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CA" w:rsidRPr="008E4547" w:rsidRDefault="00EF0ED1" w:rsidP="00BE58C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</w:t>
      </w:r>
      <w:r w:rsidR="00BE58CA">
        <w:rPr>
          <w:noProof/>
          <w:color w:val="000000"/>
        </w:rPr>
        <w:drawing>
          <wp:inline distT="0" distB="0" distL="0" distR="0">
            <wp:extent cx="581025" cy="828675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t xml:space="preserve">                            </w:t>
      </w:r>
    </w:p>
    <w:p w:rsidR="00BE58CA" w:rsidRPr="008E4547" w:rsidRDefault="00BE58CA" w:rsidP="00BE58CA">
      <w:pPr>
        <w:jc w:val="center"/>
        <w:rPr>
          <w:b/>
          <w:color w:val="000000"/>
          <w:sz w:val="26"/>
          <w:szCs w:val="26"/>
        </w:rPr>
      </w:pPr>
      <w:r w:rsidRPr="008E4547">
        <w:rPr>
          <w:color w:val="000000"/>
          <w:sz w:val="28"/>
          <w:szCs w:val="28"/>
        </w:rPr>
        <w:t xml:space="preserve"> </w:t>
      </w:r>
      <w:r w:rsidRPr="008E4547">
        <w:rPr>
          <w:b/>
          <w:color w:val="000000"/>
          <w:sz w:val="26"/>
          <w:szCs w:val="26"/>
        </w:rPr>
        <w:t>ГЛАВА МУНИЦИПАЛЬНОГО ОБРАЗОВАНИЯ</w:t>
      </w:r>
    </w:p>
    <w:p w:rsidR="00BE58CA" w:rsidRPr="008E4547" w:rsidRDefault="00BE58CA" w:rsidP="00BE58CA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BE58CA" w:rsidRPr="008E4547" w:rsidRDefault="00BE58CA" w:rsidP="00BE58CA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>Байкаловского района</w:t>
      </w:r>
    </w:p>
    <w:p w:rsidR="00BE58CA" w:rsidRPr="008E4547" w:rsidRDefault="00BE58CA" w:rsidP="00BE58CA">
      <w:pPr>
        <w:jc w:val="center"/>
        <w:rPr>
          <w:b/>
          <w:color w:val="000000"/>
          <w:sz w:val="34"/>
          <w:szCs w:val="34"/>
        </w:rPr>
      </w:pPr>
      <w:r w:rsidRPr="008E4547">
        <w:rPr>
          <w:b/>
          <w:color w:val="000000"/>
          <w:sz w:val="34"/>
          <w:szCs w:val="34"/>
        </w:rPr>
        <w:t>Свердловской области</w:t>
      </w:r>
    </w:p>
    <w:p w:rsidR="00BE58CA" w:rsidRDefault="00523729" w:rsidP="00BE58C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Постановления №</w:t>
      </w:r>
      <w:r w:rsidR="00BE58CA" w:rsidRPr="008E4547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157</w:t>
      </w:r>
    </w:p>
    <w:p w:rsidR="00BE58CA" w:rsidRPr="008E4547" w:rsidRDefault="00BE58CA" w:rsidP="00BE58CA">
      <w:pPr>
        <w:jc w:val="center"/>
        <w:rPr>
          <w:b/>
          <w:color w:val="000000"/>
          <w:sz w:val="32"/>
          <w:szCs w:val="32"/>
        </w:rPr>
      </w:pPr>
    </w:p>
    <w:p w:rsidR="00BE58CA" w:rsidRPr="003D111A" w:rsidRDefault="00BE58CA" w:rsidP="00BE58C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b/>
          <w:color w:val="000000"/>
        </w:rPr>
        <w:t>с</w:t>
      </w:r>
      <w:r w:rsidRPr="003D111A">
        <w:rPr>
          <w:b/>
          <w:color w:val="000000"/>
        </w:rPr>
        <w:t xml:space="preserve">. Краснополянское                                                               </w:t>
      </w:r>
      <w:r>
        <w:rPr>
          <w:b/>
          <w:color w:val="000000"/>
        </w:rPr>
        <w:t xml:space="preserve"> </w:t>
      </w:r>
      <w:r w:rsidR="00095D06">
        <w:rPr>
          <w:b/>
          <w:color w:val="000000"/>
        </w:rPr>
        <w:t xml:space="preserve">  </w:t>
      </w:r>
      <w:r w:rsidR="00EC284B">
        <w:rPr>
          <w:b/>
          <w:color w:val="000000"/>
        </w:rPr>
        <w:t xml:space="preserve"> </w:t>
      </w:r>
      <w:r w:rsidR="00523729">
        <w:rPr>
          <w:b/>
          <w:color w:val="000000"/>
        </w:rPr>
        <w:t xml:space="preserve">                              31</w:t>
      </w:r>
      <w:r w:rsidR="00EC284B">
        <w:rPr>
          <w:b/>
          <w:color w:val="000000"/>
        </w:rPr>
        <w:t>.08.</w:t>
      </w:r>
      <w:r w:rsidR="00095D06">
        <w:rPr>
          <w:b/>
          <w:color w:val="000000"/>
        </w:rPr>
        <w:t xml:space="preserve"> 2015</w:t>
      </w:r>
      <w:r w:rsidRPr="003D111A">
        <w:rPr>
          <w:b/>
          <w:color w:val="000000"/>
        </w:rPr>
        <w:t xml:space="preserve"> г.</w:t>
      </w:r>
    </w:p>
    <w:p w:rsidR="00BE58CA" w:rsidRPr="003D111A" w:rsidRDefault="00BE58CA" w:rsidP="00BE58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E58CA" w:rsidRDefault="00BE58CA" w:rsidP="003708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>ОБ УТВЕРЖДЕНИИ НОВОЙ РЕДАКЦИИ АДМИНИСТРАТИВНОГО РЕГЛАМЕНТА ПО ПРЕДОСТАВЛЕНИЮ МУНИЦИПАЛЬНОЙ УСЛУГИ</w:t>
      </w:r>
    </w:p>
    <w:p w:rsidR="003708DB" w:rsidRPr="0031365C" w:rsidRDefault="003708DB" w:rsidP="003708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365C">
        <w:rPr>
          <w:b/>
          <w:sz w:val="28"/>
          <w:szCs w:val="28"/>
          <w:shd w:val="clear" w:color="auto" w:fill="FFFFFF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E58CA" w:rsidRDefault="00BE58CA" w:rsidP="00BE5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58CA" w:rsidRPr="008E4547" w:rsidRDefault="00BE58CA" w:rsidP="00BE58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E58CA" w:rsidRPr="00BC5E4C" w:rsidRDefault="00BE58CA" w:rsidP="00BE58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8E4547">
        <w:rPr>
          <w:color w:val="000000"/>
        </w:rPr>
        <w:t xml:space="preserve">В соответствии с </w:t>
      </w:r>
      <w:r>
        <w:rPr>
          <w:color w:val="000000"/>
        </w:rPr>
        <w:t xml:space="preserve"> </w:t>
      </w:r>
      <w:r>
        <w:t xml:space="preserve"> </w:t>
      </w:r>
      <w:r w:rsidRPr="008E4547">
        <w:rPr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r>
        <w:rPr>
          <w:color w:val="000000"/>
        </w:rPr>
        <w:t xml:space="preserve">Распоряжением Правительства Свердловской области от 13.12.2012 № 2514-РП </w:t>
      </w:r>
      <w:r w:rsidRPr="00BC5E4C">
        <w:rPr>
          <w:color w:val="000000"/>
        </w:rPr>
        <w:t>"Об организации предоставления государственных услуг в государственном бюджетном учреждении Свердловской области "Многофункциональный центр предоставления государственных (муниципальных) услуг"</w:t>
      </w:r>
      <w:r>
        <w:rPr>
          <w:color w:val="000000"/>
        </w:rPr>
        <w:t xml:space="preserve">, </w:t>
      </w:r>
      <w:r w:rsidRPr="008E4547">
        <w:rPr>
          <w:color w:val="000000"/>
        </w:rPr>
        <w:t>Порядком разработки и утверждения административных</w:t>
      </w:r>
      <w:proofErr w:type="gramEnd"/>
      <w:r w:rsidRPr="008E4547">
        <w:rPr>
          <w:color w:val="000000"/>
        </w:rPr>
        <w:t xml:space="preserve"> регламентов предоставления муниципальных услуг, утвержденным постановлением главы Краснополянского сельского поселения от 21.08.2013 № 122, Уставом Краснополянского сельского поселения, постановил:</w:t>
      </w:r>
    </w:p>
    <w:p w:rsidR="00BE58CA" w:rsidRDefault="00BE58CA" w:rsidP="00BE58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E4547">
        <w:rPr>
          <w:color w:val="000000"/>
        </w:rPr>
        <w:t xml:space="preserve"> 1. Утвердить </w:t>
      </w:r>
      <w:r>
        <w:rPr>
          <w:color w:val="000000"/>
        </w:rPr>
        <w:t>новую редакцию административного</w:t>
      </w:r>
      <w:r w:rsidRPr="008E4547">
        <w:rPr>
          <w:color w:val="000000"/>
        </w:rPr>
        <w:t xml:space="preserve"> регламент</w:t>
      </w:r>
      <w:r>
        <w:rPr>
          <w:color w:val="000000"/>
        </w:rPr>
        <w:t>а</w:t>
      </w:r>
      <w:r w:rsidRPr="008E4547">
        <w:rPr>
          <w:color w:val="000000"/>
        </w:rPr>
        <w:t xml:space="preserve">  предос</w:t>
      </w:r>
      <w:r w:rsidR="00862AFB">
        <w:rPr>
          <w:color w:val="000000"/>
        </w:rPr>
        <w:t>тавления муниципальной услуги</w:t>
      </w:r>
      <w:r>
        <w:rPr>
          <w:color w:val="000000"/>
        </w:rPr>
        <w:t xml:space="preserve"> </w:t>
      </w:r>
      <w:r w:rsidR="00862AFB" w:rsidRPr="00862AFB">
        <w:rPr>
          <w:color w:val="3C3C3C"/>
          <w:shd w:val="clear" w:color="auto" w:fill="FFFFFF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t xml:space="preserve"> </w:t>
      </w:r>
      <w:r w:rsidRPr="008E4547">
        <w:rPr>
          <w:color w:val="000000"/>
        </w:rPr>
        <w:t>(прилагается).</w:t>
      </w: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3. Настоящее постановление (с Приложением) обнародовать в соответствии с Уставом Краснополянского сельского поселения.</w:t>
      </w:r>
    </w:p>
    <w:p w:rsidR="00BE58CA" w:rsidRPr="00DA2960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4. </w:t>
      </w:r>
      <w:r w:rsidRPr="00DA2960">
        <w:rPr>
          <w:color w:val="000000"/>
        </w:rPr>
        <w:t>Контроль   исполнения настоящего Постановления оставляю за собой.</w:t>
      </w: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E58CA" w:rsidRPr="008E4547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E4547">
        <w:rPr>
          <w:color w:val="000000"/>
        </w:rPr>
        <w:t>Глава Краснополянского</w:t>
      </w:r>
    </w:p>
    <w:p w:rsidR="00BE58CA" w:rsidRDefault="00BE58CA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E4547">
        <w:rPr>
          <w:color w:val="000000"/>
        </w:rPr>
        <w:t xml:space="preserve"> сельского поселения                                                                                             Г.М. Губина</w:t>
      </w: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11BC" w:rsidRDefault="00DC11BC" w:rsidP="00BE58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62AFB" w:rsidRDefault="00862AFB" w:rsidP="00DC11BC">
      <w:pPr>
        <w:jc w:val="right"/>
        <w:rPr>
          <w:b/>
        </w:rPr>
      </w:pPr>
    </w:p>
    <w:p w:rsidR="00064345" w:rsidRPr="00C53F5E" w:rsidRDefault="00064345" w:rsidP="00AC34A3">
      <w:pPr>
        <w:autoSpaceDE w:val="0"/>
        <w:ind w:left="4956" w:firstLine="708"/>
        <w:jc w:val="right"/>
        <w:rPr>
          <w:sz w:val="28"/>
          <w:szCs w:val="28"/>
        </w:rPr>
      </w:pPr>
      <w:r w:rsidRPr="00C53F5E">
        <w:rPr>
          <w:sz w:val="28"/>
          <w:szCs w:val="28"/>
        </w:rPr>
        <w:lastRenderedPageBreak/>
        <w:t>Приложение № 1</w:t>
      </w:r>
    </w:p>
    <w:p w:rsidR="00064345" w:rsidRDefault="004A37D7" w:rsidP="00AC34A3">
      <w:pPr>
        <w:autoSpaceDE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  <w:r w:rsidR="00064345" w:rsidRPr="00C53F5E">
        <w:rPr>
          <w:sz w:val="28"/>
          <w:szCs w:val="28"/>
        </w:rPr>
        <w:t xml:space="preserve"> </w:t>
      </w:r>
      <w:r w:rsidR="00AC34A3">
        <w:rPr>
          <w:sz w:val="28"/>
          <w:szCs w:val="28"/>
        </w:rPr>
        <w:t xml:space="preserve">главы </w:t>
      </w:r>
    </w:p>
    <w:p w:rsidR="00AC34A3" w:rsidRPr="00C53F5E" w:rsidRDefault="00AC34A3" w:rsidP="00AC34A3">
      <w:pPr>
        <w:autoSpaceDE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064345" w:rsidRPr="00C53F5E" w:rsidRDefault="00064345" w:rsidP="00AC34A3">
      <w:pPr>
        <w:autoSpaceDE w:val="0"/>
        <w:ind w:left="5664"/>
        <w:jc w:val="right"/>
        <w:rPr>
          <w:sz w:val="28"/>
          <w:szCs w:val="28"/>
        </w:rPr>
      </w:pPr>
      <w:r w:rsidRPr="00C53F5E">
        <w:rPr>
          <w:sz w:val="28"/>
          <w:szCs w:val="28"/>
        </w:rPr>
        <w:t xml:space="preserve">от </w:t>
      </w:r>
      <w:r w:rsidR="00EC284B">
        <w:rPr>
          <w:sz w:val="28"/>
          <w:szCs w:val="28"/>
        </w:rPr>
        <w:t>3</w:t>
      </w:r>
      <w:r w:rsidR="00523729">
        <w:rPr>
          <w:sz w:val="28"/>
          <w:szCs w:val="28"/>
        </w:rPr>
        <w:t>1</w:t>
      </w:r>
      <w:r w:rsidR="00EC284B">
        <w:rPr>
          <w:sz w:val="28"/>
          <w:szCs w:val="28"/>
        </w:rPr>
        <w:t>.08.</w:t>
      </w:r>
      <w:r w:rsidR="00AC34A3">
        <w:rPr>
          <w:sz w:val="28"/>
          <w:szCs w:val="28"/>
        </w:rPr>
        <w:t>2015</w:t>
      </w:r>
      <w:r w:rsidRPr="00C53F5E">
        <w:rPr>
          <w:sz w:val="28"/>
          <w:szCs w:val="28"/>
        </w:rPr>
        <w:t xml:space="preserve"> года №</w:t>
      </w:r>
      <w:r w:rsidR="00523729">
        <w:rPr>
          <w:sz w:val="28"/>
          <w:szCs w:val="28"/>
        </w:rPr>
        <w:t xml:space="preserve"> 157</w:t>
      </w:r>
      <w:r w:rsidRPr="00C53F5E">
        <w:rPr>
          <w:sz w:val="28"/>
          <w:szCs w:val="28"/>
        </w:rPr>
        <w:t xml:space="preserve"> </w:t>
      </w:r>
    </w:p>
    <w:p w:rsidR="00064345" w:rsidRPr="00C53F5E" w:rsidRDefault="00064345" w:rsidP="00064345">
      <w:pPr>
        <w:autoSpaceDE w:val="0"/>
        <w:ind w:left="5664"/>
        <w:rPr>
          <w:sz w:val="28"/>
          <w:szCs w:val="28"/>
        </w:rPr>
      </w:pPr>
    </w:p>
    <w:p w:rsidR="00064345" w:rsidRPr="00C53F5E" w:rsidRDefault="00064345" w:rsidP="00064345">
      <w:pPr>
        <w:ind w:firstLine="709"/>
        <w:jc w:val="center"/>
        <w:rPr>
          <w:b/>
          <w:bCs/>
          <w:sz w:val="28"/>
          <w:szCs w:val="28"/>
        </w:rPr>
      </w:pPr>
    </w:p>
    <w:p w:rsidR="00064345" w:rsidRPr="00C53F5E" w:rsidRDefault="00064345" w:rsidP="00064345">
      <w:pPr>
        <w:ind w:firstLine="709"/>
        <w:jc w:val="center"/>
        <w:rPr>
          <w:b/>
          <w:bCs/>
          <w:sz w:val="28"/>
          <w:szCs w:val="28"/>
        </w:rPr>
      </w:pPr>
      <w:r w:rsidRPr="00C53F5E">
        <w:rPr>
          <w:b/>
          <w:bCs/>
          <w:sz w:val="28"/>
          <w:szCs w:val="28"/>
        </w:rPr>
        <w:t xml:space="preserve">Административный регламент </w:t>
      </w:r>
    </w:p>
    <w:p w:rsidR="00064345" w:rsidRPr="00C53F5E" w:rsidRDefault="00064345" w:rsidP="00064345">
      <w:pPr>
        <w:ind w:firstLine="709"/>
        <w:jc w:val="center"/>
        <w:rPr>
          <w:b/>
          <w:bCs/>
          <w:sz w:val="28"/>
          <w:szCs w:val="28"/>
        </w:rPr>
      </w:pPr>
      <w:r w:rsidRPr="00C53F5E">
        <w:rPr>
          <w:b/>
          <w:bCs/>
          <w:sz w:val="28"/>
          <w:szCs w:val="28"/>
        </w:rPr>
        <w:t>предоставления муниципальной услуги</w:t>
      </w:r>
    </w:p>
    <w:p w:rsidR="00064345" w:rsidRPr="00C53F5E" w:rsidRDefault="00064345" w:rsidP="00064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3F5E">
        <w:rPr>
          <w:rFonts w:ascii="Times New Roman" w:hAnsi="Times New Roman" w:cs="Times New Roman"/>
          <w:sz w:val="28"/>
          <w:szCs w:val="28"/>
        </w:rPr>
        <w:t>«</w:t>
      </w:r>
      <w:r w:rsidRPr="0068137F">
        <w:rPr>
          <w:rFonts w:ascii="Times New Roman" w:hAnsi="Times New Roman"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064345" w:rsidRDefault="00064345" w:rsidP="00064345">
      <w:pPr>
        <w:ind w:firstLine="709"/>
        <w:jc w:val="center"/>
        <w:rPr>
          <w:b/>
          <w:bCs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9D7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spacing w:line="200" w:lineRule="atLeast"/>
        <w:ind w:firstLine="900"/>
        <w:jc w:val="center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proofErr w:type="gramStart"/>
      <w:r w:rsidRPr="000F19D7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 администрации муниципального образования  </w:t>
      </w:r>
      <w:r w:rsidR="00AC34A3">
        <w:rPr>
          <w:sz w:val="28"/>
          <w:szCs w:val="28"/>
        </w:rPr>
        <w:t>Краснополянское сельское</w:t>
      </w:r>
      <w:r>
        <w:rPr>
          <w:sz w:val="28"/>
          <w:szCs w:val="28"/>
        </w:rPr>
        <w:t xml:space="preserve"> поселени</w:t>
      </w:r>
      <w:r w:rsidR="00AC34A3">
        <w:rPr>
          <w:sz w:val="28"/>
          <w:szCs w:val="28"/>
        </w:rPr>
        <w:t>е</w:t>
      </w:r>
      <w:r w:rsidRPr="000F19D7">
        <w:rPr>
          <w:color w:val="000000"/>
          <w:sz w:val="28"/>
          <w:szCs w:val="28"/>
        </w:rPr>
        <w:t xml:space="preserve">  (далее – Регламент муниципальной услуги) разработан в целях повышения качества предоставления муниципальной услуги, создания комфортных условий для потребителей муниципальной услуги, определяет сроки  и  последовательность  действий (далее – административные  процедуры</w:t>
      </w:r>
      <w:proofErr w:type="gramEnd"/>
      <w:r w:rsidRPr="000F19D7">
        <w:rPr>
          <w:color w:val="000000"/>
          <w:sz w:val="28"/>
          <w:szCs w:val="28"/>
        </w:rPr>
        <w:t>)  при  предоставлении  муниципальной  услуги.</w:t>
      </w:r>
    </w:p>
    <w:p w:rsidR="00064345" w:rsidRPr="000F19D7" w:rsidRDefault="00064345" w:rsidP="0006434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1.2.  Круг заявителей.</w:t>
      </w:r>
    </w:p>
    <w:p w:rsidR="00064345" w:rsidRPr="000F19D7" w:rsidRDefault="00064345" w:rsidP="00064345">
      <w:pPr>
        <w:spacing w:line="200" w:lineRule="atLeast"/>
        <w:ind w:firstLine="720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Заявителями муниципальной услуги являются физические и юридические лица. От имени  физических лиц получателем муниципальной услуги  может выступать уполномоченный представитель (далее –  заявитель), действующий на основании доверенности, оформленной в соответствии с законодательством Российской Федерации, обратившиеся в </w:t>
      </w:r>
      <w:proofErr w:type="gramStart"/>
      <w:r w:rsidRPr="000F19D7">
        <w:rPr>
          <w:color w:val="000000"/>
          <w:sz w:val="28"/>
          <w:szCs w:val="28"/>
        </w:rPr>
        <w:t>орган</w:t>
      </w:r>
      <w:proofErr w:type="gramEnd"/>
      <w:r w:rsidRPr="000F19D7">
        <w:rPr>
          <w:color w:val="000000"/>
          <w:sz w:val="28"/>
          <w:szCs w:val="28"/>
        </w:rPr>
        <w:t xml:space="preserve"> предоставляющий муниципальную услугу.</w:t>
      </w:r>
    </w:p>
    <w:p w:rsidR="00064345" w:rsidRPr="000F19D7" w:rsidRDefault="00064345" w:rsidP="00064345">
      <w:pPr>
        <w:spacing w:line="200" w:lineRule="atLeast"/>
        <w:ind w:firstLine="720"/>
        <w:jc w:val="both"/>
        <w:rPr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1.3.1. Для получения информации о порядке предоставления муниципальной услуги необходимо обращаться в администрацию  муниципального образования</w:t>
      </w:r>
      <w:r w:rsidRPr="004019B3">
        <w:rPr>
          <w:b/>
          <w:color w:val="000000"/>
          <w:sz w:val="28"/>
          <w:szCs w:val="28"/>
        </w:rPr>
        <w:t xml:space="preserve"> </w:t>
      </w:r>
      <w:r w:rsidR="00AC34A3">
        <w:rPr>
          <w:sz w:val="28"/>
          <w:szCs w:val="28"/>
        </w:rPr>
        <w:t>Краснополянское сельское поселение</w:t>
      </w:r>
      <w:r>
        <w:rPr>
          <w:sz w:val="28"/>
          <w:szCs w:val="28"/>
        </w:rPr>
        <w:t xml:space="preserve"> </w:t>
      </w:r>
      <w:r w:rsidRPr="000F19D7">
        <w:rPr>
          <w:color w:val="000000"/>
          <w:sz w:val="28"/>
          <w:szCs w:val="28"/>
        </w:rPr>
        <w:t>(далее – администрация):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</w:t>
      </w:r>
      <w:r w:rsidRPr="00D321DE">
        <w:rPr>
          <w:sz w:val="28"/>
          <w:szCs w:val="28"/>
        </w:rPr>
        <w:t>Адрес: 6238</w:t>
      </w:r>
      <w:r w:rsidR="00AC34A3">
        <w:rPr>
          <w:sz w:val="28"/>
          <w:szCs w:val="28"/>
        </w:rPr>
        <w:t>81</w:t>
      </w:r>
      <w:r w:rsidRPr="00D321DE">
        <w:rPr>
          <w:sz w:val="28"/>
          <w:szCs w:val="28"/>
        </w:rPr>
        <w:t xml:space="preserve">, Свердловская область, </w:t>
      </w:r>
      <w:r w:rsidR="00AC34A3">
        <w:rPr>
          <w:sz w:val="28"/>
          <w:szCs w:val="28"/>
        </w:rPr>
        <w:t>Байкаловский район, с. Краснополянское</w:t>
      </w:r>
      <w:r w:rsidRPr="00D321DE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AC34A3">
        <w:rPr>
          <w:sz w:val="28"/>
          <w:szCs w:val="28"/>
        </w:rPr>
        <w:t>Советская, д. 26</w:t>
      </w:r>
      <w:r w:rsidRPr="00D321DE">
        <w:rPr>
          <w:sz w:val="28"/>
          <w:szCs w:val="28"/>
        </w:rPr>
        <w:t>.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321DE">
        <w:rPr>
          <w:sz w:val="28"/>
          <w:szCs w:val="28"/>
        </w:rPr>
        <w:t>График работы: понедельник-</w:t>
      </w:r>
      <w:r>
        <w:rPr>
          <w:sz w:val="28"/>
          <w:szCs w:val="28"/>
        </w:rPr>
        <w:t>четверг</w:t>
      </w:r>
      <w:r w:rsidRPr="00D321DE">
        <w:rPr>
          <w:sz w:val="28"/>
          <w:szCs w:val="28"/>
        </w:rPr>
        <w:t xml:space="preserve"> с 8.00 ч. до 1</w:t>
      </w:r>
      <w:r>
        <w:rPr>
          <w:sz w:val="28"/>
          <w:szCs w:val="28"/>
        </w:rPr>
        <w:t>4</w:t>
      </w:r>
      <w:r w:rsidRPr="00D321DE">
        <w:rPr>
          <w:sz w:val="28"/>
          <w:szCs w:val="28"/>
        </w:rPr>
        <w:t xml:space="preserve">.00 ч., </w:t>
      </w:r>
      <w:r w:rsidR="00AC34A3">
        <w:rPr>
          <w:sz w:val="28"/>
          <w:szCs w:val="28"/>
        </w:rPr>
        <w:t xml:space="preserve">перерыв с 12.00 ч. до 13.00 ч., </w:t>
      </w:r>
      <w:r w:rsidRPr="00D321DE">
        <w:rPr>
          <w:sz w:val="28"/>
          <w:szCs w:val="28"/>
        </w:rPr>
        <w:t>выходные - суббота, воскресенье.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321DE">
        <w:rPr>
          <w:color w:val="000000"/>
          <w:sz w:val="28"/>
          <w:szCs w:val="28"/>
        </w:rPr>
        <w:lastRenderedPageBreak/>
        <w:t>Телефоны администрац</w:t>
      </w:r>
      <w:r w:rsidR="00AC34A3">
        <w:rPr>
          <w:color w:val="000000"/>
          <w:sz w:val="28"/>
          <w:szCs w:val="28"/>
        </w:rPr>
        <w:t>ии муниципального образования Краснополянское сельское поселение: 8(34362) 9-33-22</w:t>
      </w:r>
      <w:r w:rsidRPr="00D321DE">
        <w:rPr>
          <w:color w:val="000000"/>
          <w:sz w:val="28"/>
          <w:szCs w:val="28"/>
        </w:rPr>
        <w:t>.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321DE">
        <w:rPr>
          <w:color w:val="000000"/>
          <w:sz w:val="28"/>
          <w:szCs w:val="28"/>
        </w:rPr>
        <w:t xml:space="preserve">Адрес электронной почты: </w:t>
      </w:r>
      <w:r w:rsidR="00AC34A3" w:rsidRPr="00AC34A3">
        <w:rPr>
          <w:rFonts w:ascii="Arial" w:hAnsi="Arial" w:cs="Arial"/>
          <w:color w:val="0070C0"/>
          <w:shd w:val="clear" w:color="auto" w:fill="F7F7F7"/>
        </w:rPr>
        <w:t>kras-posel@mail.ru</w:t>
      </w:r>
    </w:p>
    <w:p w:rsidR="00064345" w:rsidRPr="00D321DE" w:rsidRDefault="00064345" w:rsidP="00064345">
      <w:pPr>
        <w:spacing w:before="100" w:beforeAutospacing="1" w:after="100" w:afterAutospacing="1"/>
        <w:ind w:firstLine="709"/>
        <w:jc w:val="both"/>
        <w:rPr>
          <w:color w:val="0000FF"/>
          <w:sz w:val="28"/>
          <w:szCs w:val="28"/>
        </w:rPr>
      </w:pPr>
      <w:r w:rsidRPr="00D321DE">
        <w:rPr>
          <w:color w:val="000000"/>
          <w:sz w:val="28"/>
          <w:szCs w:val="28"/>
        </w:rPr>
        <w:t xml:space="preserve">Адрес официального сайта: </w:t>
      </w:r>
      <w:r w:rsidRPr="00AC34A3">
        <w:rPr>
          <w:color w:val="0070C0"/>
          <w:sz w:val="28"/>
          <w:szCs w:val="28"/>
        </w:rPr>
        <w:t>http://</w:t>
      </w:r>
      <w:hyperlink r:id="rId7" w:tgtFrame="_blank" w:history="1">
        <w:r w:rsidR="00AC34A3" w:rsidRPr="00AC34A3">
          <w:rPr>
            <w:color w:val="0070C0"/>
            <w:sz w:val="28"/>
            <w:szCs w:val="28"/>
            <w:u w:val="single"/>
          </w:rPr>
          <w:t>krasnopolyanskoe.ru</w:t>
        </w:r>
      </w:hyperlink>
    </w:p>
    <w:p w:rsidR="00064345" w:rsidRPr="00E249BB" w:rsidRDefault="00064345" w:rsidP="00064345">
      <w:pPr>
        <w:pStyle w:val="a7"/>
        <w:ind w:firstLine="720"/>
        <w:jc w:val="both"/>
        <w:rPr>
          <w:sz w:val="28"/>
          <w:szCs w:val="28"/>
        </w:rPr>
      </w:pPr>
      <w:r w:rsidRPr="00E249BB">
        <w:rPr>
          <w:sz w:val="28"/>
          <w:szCs w:val="28"/>
        </w:rPr>
        <w:t>Муниципальная услуга может быть получена заявителем в  Государственном бюджетном учреждении Свердловской области "Многофункциональный центр предоставления государственных (муниципальных) услуг" (МФЦ).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49BB">
        <w:rPr>
          <w:sz w:val="28"/>
          <w:szCs w:val="28"/>
        </w:rPr>
        <w:t>Местонахождение МФЦ: 623870, Свердловская область, Байкаловский район, с</w:t>
      </w:r>
      <w:proofErr w:type="gramStart"/>
      <w:r w:rsidRPr="00E249BB">
        <w:rPr>
          <w:sz w:val="28"/>
          <w:szCs w:val="28"/>
        </w:rPr>
        <w:t>.Б</w:t>
      </w:r>
      <w:proofErr w:type="gramEnd"/>
      <w:r w:rsidRPr="00E249BB">
        <w:rPr>
          <w:sz w:val="28"/>
          <w:szCs w:val="28"/>
        </w:rPr>
        <w:t>айкалово, ул.Революции, д.25. Номер телефона 8(34362) 2-05-88.</w:t>
      </w:r>
      <w:r>
        <w:rPr>
          <w:sz w:val="28"/>
          <w:szCs w:val="28"/>
        </w:rPr>
        <w:tab/>
      </w:r>
      <w:r w:rsidRPr="00E249BB">
        <w:rPr>
          <w:sz w:val="28"/>
          <w:szCs w:val="28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E249BB">
          <w:rPr>
            <w:sz w:val="28"/>
            <w:szCs w:val="28"/>
          </w:rPr>
          <w:t>620075, г</w:t>
        </w:r>
      </w:smartTag>
      <w:proofErr w:type="gramStart"/>
      <w:r w:rsidRPr="00E249BB">
        <w:rPr>
          <w:sz w:val="28"/>
          <w:szCs w:val="28"/>
        </w:rPr>
        <w:t>.Е</w:t>
      </w:r>
      <w:proofErr w:type="gramEnd"/>
      <w:r w:rsidRPr="00E249BB">
        <w:rPr>
          <w:sz w:val="28"/>
          <w:szCs w:val="28"/>
        </w:rPr>
        <w:t>катеринбург, ул. Карла Либкнехта, д. 2.</w:t>
      </w:r>
    </w:p>
    <w:p w:rsidR="00064345" w:rsidRPr="00AC34A3" w:rsidRDefault="00064345" w:rsidP="00AC34A3">
      <w:pPr>
        <w:spacing w:before="100" w:beforeAutospacing="1" w:after="100" w:afterAutospacing="1"/>
        <w:ind w:firstLine="709"/>
        <w:jc w:val="both"/>
        <w:rPr>
          <w:color w:val="0000FF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1.3.2. Информация о порядке предоставления муниципальной услуги размещена на информационном стенде и официальном портале администрации  в сети интернет:</w:t>
      </w:r>
      <w:r w:rsidR="00AC34A3" w:rsidRPr="00AC34A3">
        <w:rPr>
          <w:color w:val="0070C0"/>
          <w:sz w:val="28"/>
          <w:szCs w:val="28"/>
        </w:rPr>
        <w:t xml:space="preserve"> http://</w:t>
      </w:r>
      <w:hyperlink r:id="rId8" w:tgtFrame="_blank" w:history="1">
        <w:r w:rsidR="00AC34A3" w:rsidRPr="00AC34A3">
          <w:rPr>
            <w:color w:val="0070C0"/>
            <w:sz w:val="28"/>
            <w:szCs w:val="28"/>
            <w:u w:val="single"/>
          </w:rPr>
          <w:t>krasnopolyanskoe.ru</w:t>
        </w:r>
      </w:hyperlink>
      <w:r>
        <w:rPr>
          <w:color w:val="000000"/>
          <w:sz w:val="28"/>
          <w:szCs w:val="28"/>
        </w:rPr>
        <w:t xml:space="preserve">, </w:t>
      </w:r>
      <w:r w:rsidRPr="000F19D7">
        <w:rPr>
          <w:color w:val="000000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услуг».</w:t>
      </w:r>
    </w:p>
    <w:p w:rsidR="00064345" w:rsidRPr="00E249BB" w:rsidRDefault="00064345" w:rsidP="000643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249BB">
        <w:rPr>
          <w:sz w:val="28"/>
          <w:szCs w:val="28"/>
        </w:rPr>
        <w:t xml:space="preserve">Информирование по вопросам предоставления муниципальной услуги является открытой и общедоступной, может быть </w:t>
      </w:r>
      <w:proofErr w:type="gramStart"/>
      <w:r w:rsidRPr="00E249BB">
        <w:rPr>
          <w:sz w:val="28"/>
          <w:szCs w:val="28"/>
        </w:rPr>
        <w:t>получена</w:t>
      </w:r>
      <w:proofErr w:type="gramEnd"/>
      <w:r w:rsidRPr="00E249BB">
        <w:rPr>
          <w:sz w:val="28"/>
          <w:szCs w:val="28"/>
        </w:rPr>
        <w:t xml:space="preserve"> заявителем лично посредством письменного и (или) устного обращения, через электронную п</w:t>
      </w:r>
      <w:r w:rsidR="00AC34A3">
        <w:rPr>
          <w:sz w:val="28"/>
          <w:szCs w:val="28"/>
        </w:rPr>
        <w:t xml:space="preserve">очту администрации Краснополянского </w:t>
      </w:r>
      <w:r w:rsidRPr="00E249BB">
        <w:rPr>
          <w:sz w:val="28"/>
          <w:szCs w:val="28"/>
        </w:rPr>
        <w:t>сельского поселения, на официальном сайте администрации поселения, многофункциональном центре предоставления государственных и муниципальных услуг, и на Едином портале государственных и муниципальных услуг.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На информационном стенде размещаются текст административного регламента и перечень документов, которые заявитель представляет для получения услуги.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1.3.3. Получение информации по вопросам предоставления услуги осуществляется при личном или письменном обращении заявителя.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Время получения ответа при индивидуальном устном консультировании не должен превышать </w:t>
      </w:r>
      <w:r>
        <w:rPr>
          <w:color w:val="000000"/>
          <w:sz w:val="28"/>
          <w:szCs w:val="28"/>
        </w:rPr>
        <w:t>15</w:t>
      </w:r>
      <w:r w:rsidRPr="000F19D7">
        <w:rPr>
          <w:color w:val="000000"/>
          <w:sz w:val="28"/>
          <w:szCs w:val="28"/>
        </w:rPr>
        <w:t xml:space="preserve"> минут.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Требования к форме и характеру взаимодействия сотрудников администрации, ответственных за предоставление муниципальной услуги (далее – ответственное лицо) с заявителем: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при ответе на телефонные звонки ответственное лицо представляется, назвав свою фамилию, имя, отчество, должность,  наименование администрации, предлагает представиться собеседнику, выслушивает и </w:t>
      </w:r>
      <w:r w:rsidRPr="000F19D7">
        <w:rPr>
          <w:color w:val="000000"/>
          <w:sz w:val="28"/>
          <w:szCs w:val="28"/>
        </w:rPr>
        <w:lastRenderedPageBreak/>
        <w:t>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при личном обращении заявителей ответственное лицо представляется, указав фамилию, имя, отчество, сообщив занимаемую должность, самостоятельно дает ответ на заданный вопрос;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по завершению консультации (по телефону или лично) ответственное лицо кратко подводит итоги и перечисляет меры, которые следует принять заявителю (кто именно, когда и что должен сделать);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письменный ответ на обращения, дается в простой, четкой и понятной форме с указанием фамилии и инициалов, номера телефона должностного лица администрации, исполняющего ответ на обращении. Письменный ответ на обращение подписывается главой администрации, либо уполномоченным должностным лицом. Письменный ответ на обращение направляется в течение 30 дней со дня регистрации обращения.</w:t>
      </w:r>
    </w:p>
    <w:p w:rsidR="00064345" w:rsidRPr="000F19D7" w:rsidRDefault="00064345" w:rsidP="00064345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9D7">
        <w:rPr>
          <w:rFonts w:ascii="Times New Roman" w:hAnsi="Times New Roman"/>
          <w:b/>
          <w:color w:val="000000"/>
          <w:sz w:val="28"/>
          <w:szCs w:val="28"/>
        </w:rPr>
        <w:t>2.  Стандарт предоставления муниципальной услуги.</w:t>
      </w:r>
    </w:p>
    <w:p w:rsidR="00064345" w:rsidRPr="000F19D7" w:rsidRDefault="00064345" w:rsidP="00064345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услуги: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</w:t>
      </w:r>
      <w:r w:rsidRPr="000F19D7">
        <w:rPr>
          <w:b/>
          <w:color w:val="000000"/>
          <w:sz w:val="28"/>
          <w:szCs w:val="28"/>
        </w:rPr>
        <w:t>«</w:t>
      </w:r>
      <w:r w:rsidRPr="000F19D7">
        <w:rPr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 администрации муниципальног</w:t>
      </w:r>
      <w:r>
        <w:rPr>
          <w:color w:val="000000"/>
          <w:sz w:val="28"/>
          <w:szCs w:val="28"/>
        </w:rPr>
        <w:t xml:space="preserve">о образования </w:t>
      </w:r>
      <w:r w:rsidR="00AC34A3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сельского поселения.</w:t>
      </w:r>
      <w:r>
        <w:rPr>
          <w:color w:val="000000"/>
          <w:sz w:val="28"/>
          <w:szCs w:val="28"/>
        </w:rPr>
        <w:t xml:space="preserve">  </w:t>
      </w:r>
    </w:p>
    <w:p w:rsidR="00064345" w:rsidRPr="000F19D7" w:rsidRDefault="00064345" w:rsidP="0006434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2.2. Наименование органа, предоставляющего муниципальную услугу: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 </w:t>
      </w:r>
      <w:r w:rsidR="00AC34A3">
        <w:rPr>
          <w:rFonts w:ascii="Times New Roman" w:hAnsi="Times New Roman"/>
          <w:sz w:val="28"/>
          <w:szCs w:val="28"/>
        </w:rPr>
        <w:t>Краснополянское сельское поселение сельское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AC34A3">
        <w:rPr>
          <w:rFonts w:ascii="Times New Roman" w:hAnsi="Times New Roman"/>
          <w:sz w:val="28"/>
          <w:szCs w:val="28"/>
        </w:rPr>
        <w:t>е</w:t>
      </w:r>
      <w:r w:rsidRPr="000F19D7">
        <w:rPr>
          <w:rFonts w:ascii="Times New Roman" w:hAnsi="Times New Roman"/>
          <w:color w:val="000000"/>
          <w:sz w:val="28"/>
          <w:szCs w:val="28"/>
        </w:rPr>
        <w:t>.</w:t>
      </w:r>
    </w:p>
    <w:p w:rsidR="00064345" w:rsidRPr="000F19D7" w:rsidRDefault="00064345" w:rsidP="0006434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2.3. Описание результата предоставления муниципальной услуги.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Конечным результатом предоставления муниципальной услуги является получение, либо отказ в выдаче документа, в результате обращения заявителем, в администрацию.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В результате обращения заявитель получает: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выписки из </w:t>
      </w:r>
      <w:proofErr w:type="spellStart"/>
      <w:r w:rsidRPr="000F19D7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0F19D7">
        <w:rPr>
          <w:rFonts w:ascii="Times New Roman" w:hAnsi="Times New Roman"/>
          <w:color w:val="000000"/>
          <w:sz w:val="28"/>
          <w:szCs w:val="28"/>
        </w:rPr>
        <w:t xml:space="preserve"> книги;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справка с места регистрации;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справка о проживании по адресу;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справка о составе семьи;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справка об иждивении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19D7">
        <w:rPr>
          <w:rFonts w:ascii="Times New Roman" w:hAnsi="Times New Roman"/>
          <w:color w:val="000000"/>
          <w:sz w:val="28"/>
          <w:szCs w:val="28"/>
        </w:rPr>
        <w:t>справка о совместном проживании с умершим/о регистрации на день смерти;</w:t>
      </w:r>
      <w:proofErr w:type="gramEnd"/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справка о захоронении;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справка о наличии личного подсобного хозяйства;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иные документы, информационного характера, находящиеся в распоряжении администрации.</w:t>
      </w:r>
    </w:p>
    <w:p w:rsidR="00064345" w:rsidRPr="000F19D7" w:rsidRDefault="00064345" w:rsidP="00064345">
      <w:pPr>
        <w:pStyle w:val="ConsPlusNormal"/>
        <w:numPr>
          <w:ilvl w:val="1"/>
          <w:numId w:val="3"/>
        </w:numPr>
        <w:tabs>
          <w:tab w:val="clear" w:pos="720"/>
          <w:tab w:val="num" w:pos="1440"/>
        </w:tabs>
        <w:suppressAutoHyphens/>
        <w:autoSpaceDE w:val="0"/>
        <w:ind w:left="1440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lastRenderedPageBreak/>
        <w:t>Срок подготовки и выдачи справок и выписок  по письменному обращению не должен превышать 10 календарных дней, с момента получения заявления с приложением документов, предусмотренных п. 2.6.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 устном обращении – в течение 1 рабочего дня.</w:t>
      </w:r>
    </w:p>
    <w:p w:rsidR="00064345" w:rsidRPr="000F19D7" w:rsidRDefault="00064345" w:rsidP="00064345">
      <w:pPr>
        <w:pStyle w:val="ConsPlusNormal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2.5. Перечень нормативных правовых актов, непосредственно регулирующих исполнение муниципальной функции: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- Конституция Российской Федерации («Российская газета» от 25.12.1993 г. № 237, № 7 от 21.01.2009г);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Гражданский кодекс Российской Федерации («Российская газета» от 08.12.1994 г., № 238-239;  от 22.12.2006 г. № 214-215);</w:t>
      </w:r>
    </w:p>
    <w:p w:rsidR="00064345" w:rsidRPr="000F19D7" w:rsidRDefault="00064345" w:rsidP="00064345">
      <w:pPr>
        <w:autoSpaceDE w:val="0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Закон Российской Федерации от 06.10.2003 № 131-ФЗ «Об общих принципах организации местного самоуправления в Российской Федерации» («Российская газета» от 08 октября 2003 г.  № 202);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- Федеральный закон от 21.07.1997 № 122-ФЗ «О государственной регистрации прав на недвижимое имущество и сделок с ним» («Российская газета» от 30.07.1997 г. № 145);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- Федеральный закон от 07 июля 2003 года №112-ФЗ «О личном подсобном хозяйстве» («Российская газета» от 10.07.2003 г. № 135), 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Федеральный закон от 02.05.2006 № 59-ФЗ «О порядке рассмотрения обращений граждан Российской Федерации» («Российская газета» от 05.05.2006 г. № 95);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- Устав муниципального образования </w:t>
      </w:r>
      <w:r w:rsidR="00AC34A3">
        <w:rPr>
          <w:sz w:val="28"/>
          <w:szCs w:val="28"/>
        </w:rPr>
        <w:t>Краснополянское сельское</w:t>
      </w:r>
      <w:r>
        <w:rPr>
          <w:sz w:val="28"/>
          <w:szCs w:val="28"/>
        </w:rPr>
        <w:t xml:space="preserve"> поселени</w:t>
      </w:r>
      <w:r w:rsidR="00AC34A3">
        <w:rPr>
          <w:sz w:val="28"/>
          <w:szCs w:val="28"/>
        </w:rPr>
        <w:t>е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настоящий Административный регламент.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Иные нормативно-правовые акты.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2.6. Исчерпывающий перечень документов, необходимых в соответствии с нормативными правовыми актами для предоставления муниципальной услуги, необходимых и обязательных для предоставления муниципальной услуги, подлежащих представлению заявителем.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С целью подготовки необходимой справки, выписки уполномоченным представителем заявитель: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Заявление на получение муниципальной услуги по форме, приложение 1. 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Для получения: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Выписки из </w:t>
      </w:r>
      <w:proofErr w:type="spellStart"/>
      <w:r w:rsidRPr="000F19D7">
        <w:rPr>
          <w:color w:val="000000"/>
          <w:sz w:val="28"/>
          <w:szCs w:val="28"/>
        </w:rPr>
        <w:t>похозяйственной</w:t>
      </w:r>
      <w:proofErr w:type="spellEnd"/>
      <w:r w:rsidRPr="000F19D7">
        <w:rPr>
          <w:color w:val="000000"/>
          <w:sz w:val="28"/>
          <w:szCs w:val="28"/>
        </w:rPr>
        <w:t xml:space="preserve"> книги – паспорт заявителя.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Справки о наличии подсобного хозяйства, скота – паспорт заявителя.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Справки с места регистрации, справка о проживании по адресу, справка о составе  семьи – паспорт заявителя, домовая книга (на частное владение).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</w:t>
      </w:r>
      <w:proofErr w:type="gramStart"/>
      <w:r w:rsidRPr="000F19D7">
        <w:rPr>
          <w:color w:val="000000"/>
          <w:sz w:val="28"/>
          <w:szCs w:val="28"/>
        </w:rPr>
        <w:t>- Справки о совместном проживании с умершим / о регистрации на день смерти – паспорт заявителя, свидетельство о смерти, домовая книга (на частное владение).</w:t>
      </w:r>
      <w:proofErr w:type="gramEnd"/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-  Справки о захоронении – паспорт заявителя, свидетельство о смерти.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lastRenderedPageBreak/>
        <w:t xml:space="preserve">           - Справки об иждивенцах – паспорт заявителя, документы подтверждающие родство (свидетельство о браке, свидетельство о рождении и др.).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Характеристики на жителей муниципального образования – письменный запрос, подписанный уполномоченным на то лицом (правоохранительных и иных органов и учреждений).</w:t>
      </w:r>
    </w:p>
    <w:p w:rsidR="00064345" w:rsidRPr="000F19D7" w:rsidRDefault="00064345" w:rsidP="00064345">
      <w:pPr>
        <w:spacing w:before="28" w:after="28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В случае</w:t>
      </w:r>
      <w:proofErr w:type="gramStart"/>
      <w:r w:rsidRPr="000F19D7">
        <w:rPr>
          <w:color w:val="000000"/>
          <w:sz w:val="28"/>
          <w:szCs w:val="28"/>
        </w:rPr>
        <w:t>,</w:t>
      </w:r>
      <w:proofErr w:type="gramEnd"/>
      <w:r w:rsidRPr="000F19D7">
        <w:rPr>
          <w:color w:val="000000"/>
          <w:sz w:val="28"/>
          <w:szCs w:val="28"/>
        </w:rPr>
        <w:t xml:space="preserve"> если заявителем выступает уполномоченное лицо в интересах физического лица в отношении которого необходима выдача соответствующих справок и иных документов, представляется, помимо документов предусмотренных настоящим пунктом, доверенность, оформленная в соответствии с действующим законодательством </w:t>
      </w:r>
    </w:p>
    <w:p w:rsidR="00064345" w:rsidRPr="000F19D7" w:rsidRDefault="00064345" w:rsidP="00064345">
      <w:pPr>
        <w:spacing w:before="28" w:after="28"/>
        <w:ind w:firstLine="720"/>
        <w:jc w:val="both"/>
        <w:rPr>
          <w:color w:val="000000"/>
          <w:sz w:val="28"/>
          <w:szCs w:val="28"/>
        </w:rPr>
      </w:pPr>
    </w:p>
    <w:p w:rsidR="00064345" w:rsidRPr="000F19D7" w:rsidRDefault="00064345" w:rsidP="00064345">
      <w:pPr>
        <w:spacing w:before="28" w:after="28"/>
        <w:ind w:firstLine="720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организаций, участвующих в предоставлении муниципальной услуги.</w:t>
      </w:r>
    </w:p>
    <w:p w:rsidR="00064345" w:rsidRPr="000F19D7" w:rsidRDefault="00064345" w:rsidP="00064345">
      <w:pPr>
        <w:spacing w:before="28" w:after="28"/>
        <w:ind w:firstLine="720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Не предусмотрены.</w:t>
      </w:r>
    </w:p>
    <w:p w:rsidR="00064345" w:rsidRPr="000F19D7" w:rsidRDefault="00064345" w:rsidP="00064345">
      <w:pPr>
        <w:pStyle w:val="ConsPlusNormal"/>
        <w:numPr>
          <w:ilvl w:val="1"/>
          <w:numId w:val="2"/>
        </w:numPr>
        <w:tabs>
          <w:tab w:val="clear" w:pos="1429"/>
          <w:tab w:val="left" w:pos="1440"/>
          <w:tab w:val="num" w:pos="1605"/>
        </w:tabs>
        <w:suppressAutoHyphens/>
        <w:autoSpaceDE w:val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представленные заявителем документы содержат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- предоставление заявителем неполного комплекта документов, предусмотренных настоящим Регламентом. </w:t>
      </w:r>
    </w:p>
    <w:p w:rsidR="00064345" w:rsidRPr="000F19D7" w:rsidRDefault="00064345" w:rsidP="00064345">
      <w:pPr>
        <w:pStyle w:val="ConsPlusNormal"/>
        <w:numPr>
          <w:ilvl w:val="1"/>
          <w:numId w:val="2"/>
        </w:numPr>
        <w:tabs>
          <w:tab w:val="clear" w:pos="1429"/>
          <w:tab w:val="left" w:pos="1440"/>
          <w:tab w:val="num" w:pos="1605"/>
        </w:tabs>
        <w:suppressAutoHyphens/>
        <w:autoSpaceDE w:val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                  - отсутствие  запрашиваемого документа в перечне документов, выдаваемых по настоящему Регламенту;</w:t>
      </w:r>
    </w:p>
    <w:p w:rsidR="00064345" w:rsidRPr="000F19D7" w:rsidRDefault="00064345" w:rsidP="0006434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отсутствие у заявителя законных прав на получение запрашиваемой информации (если имеется запрет на выдачу данной информации, например, если документ содержит персональные данные постороннего гражданина и др.);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 выдаваемом (выдаваемых) иными организациями, участвующими в предоставлении муниципальной услуги.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Не предусмотрен.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Госпошлина не взимается.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2.12. Порядок, размер и основания взимания платы за предоставление услуг необходимых и обязательных для предоставления муниципальной услуги.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lastRenderedPageBreak/>
        <w:t>Не предусмотрено.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2.13. Прием заявителей для подачи документов осуществляется в соответствии с графиком работы администрации.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Pr="000F19D7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Срок подготовки и выдачи справок и выписок по письменному запросу не должен превышать 10 календарных дней.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2.14. Срок и порядок 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Срок регистрации заявления о предоставлении муниципальной услуги в день поступления заявления.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 и </w:t>
      </w:r>
      <w:proofErr w:type="spellStart"/>
      <w:r w:rsidRPr="000F19D7">
        <w:rPr>
          <w:rFonts w:ascii="Times New Roman" w:hAnsi="Times New Roman"/>
          <w:color w:val="000000"/>
          <w:sz w:val="28"/>
          <w:szCs w:val="28"/>
        </w:rPr>
        <w:t>мультимедийной</w:t>
      </w:r>
      <w:proofErr w:type="spellEnd"/>
      <w:r w:rsidRPr="000F19D7">
        <w:rPr>
          <w:rFonts w:ascii="Times New Roman" w:hAnsi="Times New Roman"/>
          <w:color w:val="000000"/>
          <w:sz w:val="28"/>
          <w:szCs w:val="28"/>
        </w:rPr>
        <w:t xml:space="preserve"> информации о порядке предоставления таких услуг. 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Вход в помещение для информирования населения о порядке предоставления муниципальной услуги населению является свободным, с учетом распорядка работы администрации и графика приема граждан.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Специальная очередь при предоставлении муниципальной услуги и приеме заявлений не предусмотрена.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Места ожидания в очереди должны иметь стулья, оборудованы информационным стендом, предназначенных для ознакомления посетителей с информационными материалами.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Кабинет для приема граждан оборудуется информационной табличкой с указанием фамилии, имени, отчества и должности специалиста, осуществляющего прием заявителей.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Прием заявителей происходит на рабочем месте специалиста,  которое оборудовано персональным компьютером с возможностью доступа к необходимым информационным базам данных, печатающим устройством, телефоном, снабжено стульями, столом для возможного оформления документов, канцелярскими принадлежностями, наглядной информацией.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 2.16.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продолжительности.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2.16.1. Показателями доступности муниципальной услуги являются: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б) обеспечение беспрепятственного доступа лиц к помещениям, в которых предоставляется муниципальная услуга;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lastRenderedPageBreak/>
        <w:t xml:space="preserve">в) размещение информации о порядке предоставления муниципальной услуги на официальном сайте администрации муниципального образования  </w:t>
      </w:r>
      <w:r w:rsidR="00F1779F">
        <w:rPr>
          <w:color w:val="000000"/>
          <w:sz w:val="28"/>
          <w:szCs w:val="28"/>
        </w:rPr>
        <w:t>Краснополянское сельское поселение</w:t>
      </w:r>
      <w:r w:rsidRPr="000F19D7">
        <w:rPr>
          <w:color w:val="000000"/>
          <w:sz w:val="28"/>
          <w:szCs w:val="28"/>
        </w:rPr>
        <w:t>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г) размещение информации о порядке предоставления муниципальной услуги на едином портале муниципальных услуг.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2.16.2. Показателями качества муниципальной услуги являются: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а) соблюдение сроков предоставления муниципальной услуги;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б) соблюдение сроков ожидания в очереди при предоставлении муниципальной услуги – не более </w:t>
      </w:r>
      <w:r>
        <w:rPr>
          <w:color w:val="000000"/>
          <w:sz w:val="28"/>
          <w:szCs w:val="28"/>
        </w:rPr>
        <w:t>15</w:t>
      </w:r>
      <w:r w:rsidRPr="000F19D7">
        <w:rPr>
          <w:color w:val="000000"/>
          <w:sz w:val="28"/>
          <w:szCs w:val="28"/>
        </w:rPr>
        <w:t xml:space="preserve"> мин.;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в) взаимодействие заявителя с должностным лицом – не более 15 мин.;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064345" w:rsidRPr="000F19D7" w:rsidRDefault="00064345" w:rsidP="000643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F19D7">
        <w:rPr>
          <w:color w:val="000000"/>
          <w:sz w:val="28"/>
          <w:szCs w:val="28"/>
        </w:rPr>
        <w:t>д</w:t>
      </w:r>
      <w:proofErr w:type="spellEnd"/>
      <w:r w:rsidRPr="000F19D7">
        <w:rPr>
          <w:color w:val="000000"/>
          <w:sz w:val="28"/>
          <w:szCs w:val="28"/>
        </w:rPr>
        <w:t>) информирование заявителя о предоставлении муниципальной услуги в устном и письменном виде.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Гражданин, обратившийся по вопросу о получении документа, предусмотренного настоящим Регламентом,  должен, при соблюдении норм, установленных настоящим Регламентом, иметь возможность в установленные сроки получить необходимый документ. </w:t>
      </w: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712D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4A712D">
        <w:rPr>
          <w:rFonts w:ascii="Times New Roman" w:hAnsi="Times New Roman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0F19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345" w:rsidRDefault="00064345" w:rsidP="00064345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3.1. Основание для начала административной процедуры.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администрацию, поступление письменного запроса юридического или физического лица.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Запрос может быть доставлен непосредственно гражданином либо его представителем, почтовым отправлением, по телеграфу, факсу, по электронной почте.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3.2. Содержание каждого административного действия, продолжительность и (или) максимальный срок его выполнения: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прием обращения заявителя о предоставлении муниципальной услуги;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регистрация письменного обращения;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анализ тематики поступившего обращения;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- проверка представленных заявителем документов;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поиск архивных документов, необходимых для исполнения запросов;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выдача либо отказ заявителю в выдаче запрашиваемого документа.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Предельный срок исполнения письменного запроса составляет 10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0F19D7">
        <w:rPr>
          <w:rFonts w:ascii="Times New Roman" w:hAnsi="Times New Roman"/>
          <w:color w:val="000000"/>
          <w:sz w:val="28"/>
          <w:szCs w:val="28"/>
        </w:rPr>
        <w:t>дней с момента его поступления.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lastRenderedPageBreak/>
        <w:t xml:space="preserve"> 3.3.  Сведения о должностном лице, ответственном за выполнение каждого административного действия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Ответственным за подготовку к выдаче требуемых документов является должностное лицо администрации, ответственное за ведение соответствующей базы данных. Выдаваемые документы подписываются должностным лицом администрации и заверяются печатью муниципального образования</w:t>
      </w:r>
      <w:r w:rsidRPr="00E01E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79F">
        <w:rPr>
          <w:rFonts w:ascii="Times New Roman" w:hAnsi="Times New Roman"/>
          <w:sz w:val="28"/>
          <w:szCs w:val="28"/>
        </w:rPr>
        <w:t>Краснополянское сельское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779F">
        <w:rPr>
          <w:rFonts w:ascii="Times New Roman" w:hAnsi="Times New Roman"/>
          <w:sz w:val="28"/>
          <w:szCs w:val="28"/>
        </w:rPr>
        <w:t>е</w:t>
      </w:r>
      <w:r w:rsidRPr="000F19D7">
        <w:rPr>
          <w:color w:val="000000"/>
          <w:sz w:val="28"/>
          <w:szCs w:val="28"/>
        </w:rPr>
        <w:t xml:space="preserve"> </w:t>
      </w:r>
      <w:r w:rsidRPr="000F19D7">
        <w:rPr>
          <w:rFonts w:ascii="Times New Roman" w:hAnsi="Times New Roman"/>
          <w:color w:val="000000"/>
          <w:sz w:val="28"/>
          <w:szCs w:val="28"/>
        </w:rPr>
        <w:t>в соответствии с уставом муниципального образования и иными нормативными актами муниципального образования.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3.4 Критерии принятия решений.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Прием обращения о выдаче документа (выписка из домовой книги, выписки из </w:t>
      </w:r>
      <w:proofErr w:type="spellStart"/>
      <w:r w:rsidRPr="000F19D7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0F19D7">
        <w:rPr>
          <w:rFonts w:ascii="Times New Roman" w:hAnsi="Times New Roman"/>
          <w:color w:val="000000"/>
          <w:sz w:val="28"/>
          <w:szCs w:val="28"/>
        </w:rPr>
        <w:t xml:space="preserve"> книги, справок и иных документов) производится на личном приеме. 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При приеме обращения на личном приеме  предъявляются: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физическими лицами: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документ, удостоверяющий личность;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документы, подтверждающие полномочия представителя физического лица действовать от имени третьих лиц (доверенность, оформленная в установленном порядке);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юридическими лицами:</w:t>
      </w:r>
    </w:p>
    <w:p w:rsidR="00064345" w:rsidRPr="000F19D7" w:rsidRDefault="00064345" w:rsidP="00064345">
      <w:pPr>
        <w:ind w:firstLine="720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- письменный запрос на бланке юридического лица.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Регистрация письменного обращения: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Регистрация письменного обращения производится в день обращения в журнале регистрации входящих документов:  № </w:t>
      </w:r>
      <w:proofErr w:type="spellStart"/>
      <w:proofErr w:type="gramStart"/>
      <w:r w:rsidRPr="000F19D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0F19D7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0F19D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0F19D7">
        <w:rPr>
          <w:rFonts w:ascii="Times New Roman" w:hAnsi="Times New Roman"/>
          <w:color w:val="000000"/>
          <w:sz w:val="28"/>
          <w:szCs w:val="28"/>
        </w:rPr>
        <w:t>,  дата, наименование организации, наименование запрашиваемого документа и иных сведений, необходимых для предоставления  муниципальной услуги.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 поступлении в администрацию Интернет - обращения (запроса) получателя муниципальной услуги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Анализ тематики поступивших запросов: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Специалисты администрации осуществляют анализ тематики поступивших заявлений.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является: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- продолжение работы с запросами в установленном порядке;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- приостановление исполнения запроса в связи с недостаточными исходными данными и необходимостью предоставления дополнительных сведений с уведомлением об этом заявителя  в течение 7 дней с момента регистрации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Проверка представленных заявителем документов: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Специалист производит проверку представленных заявителем документов по перечню и по содержанию на предмет определения законности выдачи запрашиваемого документа, уточняет фамилию, имя, </w:t>
      </w:r>
      <w:r w:rsidRPr="000F19D7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отчество, адрес места жительства заявителя и иных сведений, необходимых для предоставления  муниципальной услуги.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3.5. Результат административной процедуры  и порядок передачи результата: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Результатом исполнения процедуры является принятие решение о выдаче либо об отказе в выдаче документа. О принятом решении физическое лицо извещается  в устной форме на личном приеме или письменной форме, юридическое лицо извещается в письменной форме.</w:t>
      </w:r>
    </w:p>
    <w:p w:rsidR="00064345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 решении об отказе в выдаче документа заявителю сообщаются причины отказа за подписью главы администрации.</w:t>
      </w:r>
    </w:p>
    <w:p w:rsidR="00064345" w:rsidRPr="004A712D" w:rsidRDefault="00064345" w:rsidP="00064345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4A712D">
        <w:rPr>
          <w:sz w:val="28"/>
          <w:szCs w:val="28"/>
        </w:rPr>
        <w:t>Особенности выполнения административных процедур через МФЦ.</w:t>
      </w:r>
    </w:p>
    <w:p w:rsidR="00064345" w:rsidRPr="00E249BB" w:rsidRDefault="00064345" w:rsidP="00064345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E249BB">
        <w:rPr>
          <w:sz w:val="28"/>
          <w:szCs w:val="28"/>
        </w:rPr>
        <w:t>Порядок приема заявления и документов, установленный настоящей главой, применяется при подаче заявления и документов через многофункциональные центры предоставления государственных и муниципальных услуг.</w:t>
      </w:r>
    </w:p>
    <w:p w:rsidR="00064345" w:rsidRPr="00E249BB" w:rsidRDefault="00064345" w:rsidP="00064345">
      <w:pPr>
        <w:ind w:firstLine="360"/>
        <w:jc w:val="both"/>
        <w:rPr>
          <w:sz w:val="28"/>
          <w:szCs w:val="28"/>
        </w:rPr>
      </w:pPr>
      <w:r w:rsidRPr="00E249BB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прием заявления и документов от получателя услуги или его представителя и в течение 1  рабочего дня направляет </w:t>
      </w:r>
      <w:r w:rsidR="00F1779F">
        <w:rPr>
          <w:sz w:val="28"/>
          <w:szCs w:val="28"/>
        </w:rPr>
        <w:t xml:space="preserve">их в Администрацию </w:t>
      </w:r>
      <w:proofErr w:type="spellStart"/>
      <w:r w:rsidR="00F1779F">
        <w:rPr>
          <w:sz w:val="28"/>
          <w:szCs w:val="28"/>
        </w:rPr>
        <w:t>Краснгополянского</w:t>
      </w:r>
      <w:proofErr w:type="spellEnd"/>
      <w:r w:rsidRPr="00E249BB">
        <w:rPr>
          <w:sz w:val="28"/>
          <w:szCs w:val="28"/>
        </w:rPr>
        <w:t xml:space="preserve"> сельского поселения в порядке, установленном соглашением о взаимодействии. Для исполнения процедур, указанных в административном регламенте Многофункциональный центр имеет право направлять межведомственные запросы.  </w:t>
      </w:r>
    </w:p>
    <w:p w:rsidR="00064345" w:rsidRPr="00E249BB" w:rsidRDefault="00064345" w:rsidP="00064345">
      <w:pPr>
        <w:ind w:firstLine="708"/>
        <w:jc w:val="both"/>
        <w:rPr>
          <w:sz w:val="28"/>
          <w:szCs w:val="28"/>
        </w:rPr>
      </w:pPr>
      <w:r w:rsidRPr="00E249BB">
        <w:rPr>
          <w:sz w:val="28"/>
          <w:szCs w:val="28"/>
        </w:rPr>
        <w:t>Администрация муниципа</w:t>
      </w:r>
      <w:r w:rsidR="00F1779F">
        <w:rPr>
          <w:sz w:val="28"/>
          <w:szCs w:val="28"/>
        </w:rPr>
        <w:t>льного образования Краснополянское сельское поселение</w:t>
      </w:r>
      <w:r w:rsidRPr="00E249BB">
        <w:rPr>
          <w:sz w:val="28"/>
          <w:szCs w:val="28"/>
        </w:rPr>
        <w:t xml:space="preserve"> не позднее, чем через 8 дней, после направления заявления МФЦ в Администрацию,  направляет в Многофункциональный центр результат муниципальной услуги, после чего не позднее, чем на </w:t>
      </w:r>
      <w:r>
        <w:rPr>
          <w:sz w:val="28"/>
          <w:szCs w:val="28"/>
        </w:rPr>
        <w:t>1</w:t>
      </w:r>
      <w:r w:rsidRPr="00E249BB">
        <w:rPr>
          <w:sz w:val="28"/>
          <w:szCs w:val="28"/>
        </w:rPr>
        <w:t xml:space="preserve">0 день после регистрации заявления о предоставлении муниципальной услуги, МФЦ выдает заявителю результат муниципальной услуги. 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9D7">
        <w:rPr>
          <w:rFonts w:ascii="Times New Roman" w:hAnsi="Times New Roman"/>
          <w:b/>
          <w:color w:val="000000"/>
          <w:sz w:val="28"/>
          <w:szCs w:val="28"/>
        </w:rPr>
        <w:t xml:space="preserve">  4. Формы </w:t>
      </w:r>
      <w:proofErr w:type="gramStart"/>
      <w:r w:rsidRPr="000F19D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0F19D7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064345" w:rsidRPr="000F19D7" w:rsidRDefault="00064345" w:rsidP="00064345">
      <w:pPr>
        <w:pStyle w:val="ConsPlu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0F19D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F19D7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4.2. Текущий </w:t>
      </w:r>
      <w:proofErr w:type="gramStart"/>
      <w:r w:rsidRPr="000F19D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F19D7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административного регламента осуществляется главой администрации муниципального образования </w:t>
      </w:r>
      <w:r w:rsidR="00F1779F">
        <w:rPr>
          <w:rFonts w:ascii="Times New Roman" w:hAnsi="Times New Roman"/>
          <w:color w:val="000000"/>
          <w:sz w:val="28"/>
          <w:szCs w:val="28"/>
        </w:rPr>
        <w:t>Краснополянское</w:t>
      </w:r>
      <w:r w:rsidR="00F1779F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779F">
        <w:rPr>
          <w:rFonts w:ascii="Times New Roman" w:hAnsi="Times New Roman"/>
          <w:sz w:val="28"/>
          <w:szCs w:val="28"/>
        </w:rPr>
        <w:t>е</w:t>
      </w:r>
      <w:r w:rsidRPr="000F19D7">
        <w:rPr>
          <w:rFonts w:ascii="Times New Roman" w:hAnsi="Times New Roman"/>
          <w:color w:val="000000"/>
          <w:sz w:val="28"/>
          <w:szCs w:val="28"/>
        </w:rPr>
        <w:t>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Контроль осуществляется путем проведения проверок соблюдения и исполнения специалистами требований законодательства.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lastRenderedPageBreak/>
        <w:t>4.3. Ответственность должностного лица за организацию работы по предоставлению муниципальной услуги закрепляется в должностной инструкции должностного лица.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4345" w:rsidRPr="000F19D7" w:rsidRDefault="00064345" w:rsidP="00064345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numPr>
          <w:ilvl w:val="0"/>
          <w:numId w:val="1"/>
        </w:numPr>
        <w:tabs>
          <w:tab w:val="clear" w:pos="720"/>
          <w:tab w:val="num" w:pos="1069"/>
        </w:tabs>
        <w:suppressAutoHyphens/>
        <w:autoSpaceDE w:val="0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9D7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064345" w:rsidRPr="00E249BB" w:rsidRDefault="00064345" w:rsidP="00064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5.1. </w:t>
      </w:r>
      <w:r w:rsidRPr="00E249BB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5.2. Жалоба на действия (бездействия) и решения должностных лиц администрации может быть подана в форме устного или письменного обращения.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5.2.1. Письменное обращение направляется по адрес</w:t>
      </w:r>
      <w:r w:rsidR="00F1779F">
        <w:rPr>
          <w:color w:val="000000"/>
          <w:sz w:val="28"/>
          <w:szCs w:val="28"/>
        </w:rPr>
        <w:t>у: 623881</w:t>
      </w:r>
      <w:r>
        <w:rPr>
          <w:color w:val="000000"/>
          <w:sz w:val="28"/>
          <w:szCs w:val="28"/>
        </w:rPr>
        <w:t>, Свердловская область</w:t>
      </w:r>
      <w:r w:rsidRPr="000F19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Байкаловский</w:t>
      </w:r>
      <w:r w:rsidRPr="000F19D7">
        <w:rPr>
          <w:color w:val="000000"/>
          <w:sz w:val="28"/>
          <w:szCs w:val="28"/>
        </w:rPr>
        <w:t xml:space="preserve"> район, </w:t>
      </w:r>
      <w:r w:rsidR="00F1779F">
        <w:rPr>
          <w:color w:val="000000"/>
          <w:sz w:val="28"/>
          <w:szCs w:val="28"/>
        </w:rPr>
        <w:t>село Краснополянское</w:t>
      </w:r>
      <w:r w:rsidRPr="000F19D7">
        <w:rPr>
          <w:color w:val="000000"/>
          <w:sz w:val="28"/>
          <w:szCs w:val="28"/>
        </w:rPr>
        <w:t xml:space="preserve">, ул. </w:t>
      </w:r>
      <w:r w:rsidR="00F1779F">
        <w:rPr>
          <w:color w:val="000000"/>
          <w:sz w:val="28"/>
          <w:szCs w:val="28"/>
        </w:rPr>
        <w:t xml:space="preserve">Советская , </w:t>
      </w:r>
      <w:r w:rsidRPr="000F19D7">
        <w:rPr>
          <w:color w:val="000000"/>
          <w:sz w:val="28"/>
          <w:szCs w:val="28"/>
        </w:rPr>
        <w:t xml:space="preserve"> </w:t>
      </w:r>
      <w:r w:rsidR="00F1779F">
        <w:rPr>
          <w:color w:val="000000"/>
          <w:sz w:val="28"/>
          <w:szCs w:val="28"/>
        </w:rPr>
        <w:t>26</w:t>
      </w:r>
      <w:r w:rsidRPr="000F19D7">
        <w:rPr>
          <w:color w:val="000000"/>
          <w:sz w:val="28"/>
          <w:szCs w:val="28"/>
        </w:rPr>
        <w:t xml:space="preserve">. 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F19D7">
        <w:rPr>
          <w:color w:val="000000"/>
          <w:sz w:val="28"/>
          <w:szCs w:val="28"/>
        </w:rPr>
        <w:t>При обращении заявителей с жалобой в письменной форме срок рассмотрения жалобы не должен превышать 15 рабочих дней с момента регистрации жалобы, а в случае обжалования отказа администрации, предоставляющей муниципальную услугу, должностного лица, в приеме документов у заявителя либо в исправлении допущенных опечаток и ошибок или в случае обжалований нарушения установленного срока таких исправлений – в течение 5 рабочих дней со дня</w:t>
      </w:r>
      <w:proofErr w:type="gramEnd"/>
      <w:r w:rsidRPr="000F19D7">
        <w:rPr>
          <w:color w:val="000000"/>
          <w:sz w:val="28"/>
          <w:szCs w:val="28"/>
        </w:rPr>
        <w:t xml:space="preserve"> ее регистрации.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5.3. Письменная жалоба должна содержать: </w:t>
      </w:r>
    </w:p>
    <w:p w:rsidR="00064345" w:rsidRPr="000F19D7" w:rsidRDefault="00064345" w:rsidP="00064345">
      <w:pPr>
        <w:ind w:firstLine="709"/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администрации, либо муниципального служащего, решения и действия (бездействия) которых обжалуется;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2) фамилию, имя, отчество гражданина (наименование юридического лица), которым подается жалоба, его место жительства или пребывания, а также номер контактного телефона;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3) сведения об обжалуемых решениях и действиях (бездействии) администрации, должностного лица, либо муниципального служащего;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4) доводы, на основании которых заявитель не согласен с решением и действием  (бездействием) администрации, должностного лица, либо муниципального служащего, решением;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lastRenderedPageBreak/>
        <w:t xml:space="preserve">           Заявителем могут быть представлены документы (при наличии), подтверждающие доводы заявителя, либо их копии.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5.4.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5.5. Письменный ответ подписывается главой администрации  и  не позднее дня, следующего за днем принятия решения, в письменной форме и по желанию заявителя в электронной форме направляется заявителю мотивированный ответ о результатах рассмотрения жалобы.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5.6.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064345" w:rsidRPr="000F19D7" w:rsidRDefault="00064345" w:rsidP="00064345">
      <w:pPr>
        <w:jc w:val="both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5.7.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064345" w:rsidRPr="000F19D7" w:rsidRDefault="00064345" w:rsidP="00064345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 xml:space="preserve">Приложение 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Главе администрации 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муниципального образования</w:t>
      </w:r>
    </w:p>
    <w:p w:rsidR="00064345" w:rsidRPr="000F19D7" w:rsidRDefault="00F1779F" w:rsidP="00064345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Краснополянское сельское</w:t>
      </w:r>
      <w:r w:rsidR="000643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064345" w:rsidRPr="000F19D7">
        <w:rPr>
          <w:color w:val="000000"/>
          <w:sz w:val="28"/>
          <w:szCs w:val="28"/>
        </w:rPr>
        <w:t xml:space="preserve">                                          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______________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 от ___________________________________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                        </w:t>
      </w:r>
      <w:proofErr w:type="gramStart"/>
      <w:r w:rsidRPr="000F19D7">
        <w:rPr>
          <w:color w:val="000000"/>
        </w:rPr>
        <w:t>(Ф.И.О. заявителя, наименование</w:t>
      </w:r>
      <w:proofErr w:type="gramEnd"/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 _____________________________________,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</w:rPr>
        <w:t xml:space="preserve">                                                                                  юридического лица)</w:t>
      </w:r>
      <w:r w:rsidRPr="000F19D7">
        <w:rPr>
          <w:color w:val="000000"/>
          <w:sz w:val="28"/>
          <w:szCs w:val="28"/>
        </w:rPr>
        <w:t xml:space="preserve">                                                           ______________________________________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     </w:t>
      </w:r>
      <w:proofErr w:type="gramStart"/>
      <w:r w:rsidRPr="000F19D7">
        <w:rPr>
          <w:color w:val="000000"/>
        </w:rPr>
        <w:t>(указывается место жительства физического лица,</w:t>
      </w:r>
      <w:proofErr w:type="gramEnd"/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_______________________________________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( место нахождения организации – для юридического лица)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     ______________________________________________</w:t>
      </w:r>
    </w:p>
    <w:p w:rsidR="00064345" w:rsidRPr="000F19D7" w:rsidRDefault="00064345" w:rsidP="00064345">
      <w:pPr>
        <w:jc w:val="right"/>
        <w:rPr>
          <w:color w:val="000000"/>
        </w:rPr>
      </w:pPr>
      <w:r w:rsidRPr="000F19D7">
        <w:rPr>
          <w:color w:val="000000"/>
        </w:rPr>
        <w:t xml:space="preserve">                                                                                  (контактный телефон)</w:t>
      </w: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b/>
          <w:color w:val="000000"/>
          <w:sz w:val="28"/>
          <w:szCs w:val="28"/>
        </w:rPr>
      </w:pPr>
      <w:r w:rsidRPr="000F19D7">
        <w:rPr>
          <w:b/>
          <w:color w:val="000000"/>
          <w:sz w:val="28"/>
          <w:szCs w:val="28"/>
        </w:rPr>
        <w:t xml:space="preserve">                                                        ЗАЯВЛЕНИЕ</w:t>
      </w:r>
    </w:p>
    <w:p w:rsidR="00064345" w:rsidRPr="000F19D7" w:rsidRDefault="00064345" w:rsidP="00064345">
      <w:pPr>
        <w:rPr>
          <w:b/>
          <w:color w:val="000000"/>
          <w:sz w:val="28"/>
          <w:szCs w:val="28"/>
        </w:rPr>
      </w:pPr>
    </w:p>
    <w:p w:rsidR="00064345" w:rsidRPr="000F19D7" w:rsidRDefault="00064345" w:rsidP="00064345">
      <w:pPr>
        <w:rPr>
          <w:b/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  <w:r w:rsidRPr="000F19D7">
        <w:rPr>
          <w:b/>
          <w:color w:val="000000"/>
          <w:sz w:val="28"/>
          <w:szCs w:val="28"/>
        </w:rPr>
        <w:tab/>
      </w:r>
      <w:r w:rsidRPr="000F19D7">
        <w:rPr>
          <w:color w:val="000000"/>
          <w:sz w:val="28"/>
          <w:szCs w:val="28"/>
        </w:rPr>
        <w:t>Прошу __________________________________________________</w:t>
      </w:r>
      <w:r>
        <w:rPr>
          <w:color w:val="000000"/>
          <w:sz w:val="28"/>
          <w:szCs w:val="28"/>
        </w:rPr>
        <w:t>_______</w:t>
      </w:r>
      <w:r w:rsidRPr="000F19D7">
        <w:rPr>
          <w:color w:val="000000"/>
          <w:sz w:val="28"/>
          <w:szCs w:val="28"/>
        </w:rPr>
        <w:t xml:space="preserve"> ____________________________________________________________</w:t>
      </w:r>
      <w:r>
        <w:rPr>
          <w:color w:val="000000"/>
          <w:sz w:val="28"/>
          <w:szCs w:val="28"/>
        </w:rPr>
        <w:t>______</w:t>
      </w:r>
      <w:r w:rsidRPr="000F19D7">
        <w:rPr>
          <w:color w:val="000000"/>
          <w:sz w:val="28"/>
          <w:szCs w:val="28"/>
        </w:rPr>
        <w:t>__ 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F19D7">
        <w:rPr>
          <w:color w:val="000000"/>
          <w:sz w:val="28"/>
          <w:szCs w:val="28"/>
        </w:rPr>
        <w:t>___.</w:t>
      </w: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>«______« _____________ 20_____год    ____</w:t>
      </w: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jc w:val="right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___________________           </w:t>
      </w:r>
    </w:p>
    <w:p w:rsidR="00064345" w:rsidRPr="000F19D7" w:rsidRDefault="00064345" w:rsidP="00064345">
      <w:pPr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                                                                              (подпись заявителя)</w:t>
      </w:r>
    </w:p>
    <w:p w:rsidR="00064345" w:rsidRPr="000F19D7" w:rsidRDefault="00064345" w:rsidP="00064345">
      <w:pPr>
        <w:shd w:val="clear" w:color="auto" w:fill="FFFFFF"/>
        <w:tabs>
          <w:tab w:val="left" w:pos="5062"/>
        </w:tabs>
        <w:ind w:right="-4"/>
        <w:rPr>
          <w:color w:val="000000"/>
          <w:sz w:val="28"/>
          <w:szCs w:val="28"/>
        </w:rPr>
      </w:pPr>
    </w:p>
    <w:p w:rsidR="00064345" w:rsidRPr="000F19D7" w:rsidRDefault="00064345" w:rsidP="00064345">
      <w:pPr>
        <w:autoSpaceDE w:val="0"/>
        <w:rPr>
          <w:bCs/>
          <w:color w:val="000000"/>
          <w:sz w:val="28"/>
          <w:szCs w:val="28"/>
        </w:rPr>
      </w:pPr>
      <w:r w:rsidRPr="000F19D7">
        <w:rPr>
          <w:b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064345" w:rsidRPr="000F19D7" w:rsidRDefault="00064345" w:rsidP="00064345">
      <w:pPr>
        <w:autoSpaceDE w:val="0"/>
        <w:rPr>
          <w:bCs/>
          <w:color w:val="000000"/>
          <w:sz w:val="28"/>
          <w:szCs w:val="28"/>
        </w:rPr>
      </w:pPr>
    </w:p>
    <w:p w:rsidR="00064345" w:rsidRPr="000F19D7" w:rsidRDefault="00064345" w:rsidP="00064345">
      <w:pPr>
        <w:autoSpaceDE w:val="0"/>
        <w:rPr>
          <w:bCs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Приложение  2</w:t>
      </w: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345" w:rsidRPr="000F19D7" w:rsidRDefault="00064345" w:rsidP="00064345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0F19D7">
        <w:rPr>
          <w:rFonts w:ascii="Times New Roman" w:hAnsi="Times New Roman"/>
          <w:color w:val="000000"/>
          <w:sz w:val="28"/>
          <w:szCs w:val="28"/>
        </w:rPr>
        <w:t>Блок – схема</w:t>
      </w:r>
    </w:p>
    <w:p w:rsidR="00064345" w:rsidRPr="000F19D7" w:rsidRDefault="00064345" w:rsidP="00064345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9D7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последовательности действий при предоставлении услуги:</w:t>
      </w:r>
    </w:p>
    <w:p w:rsidR="00064345" w:rsidRPr="000F19D7" w:rsidRDefault="00064345" w:rsidP="00064345">
      <w:pPr>
        <w:jc w:val="center"/>
        <w:rPr>
          <w:color w:val="000000"/>
          <w:sz w:val="28"/>
          <w:szCs w:val="28"/>
        </w:rPr>
      </w:pPr>
      <w:r w:rsidRPr="000F19D7">
        <w:rPr>
          <w:color w:val="000000"/>
          <w:sz w:val="28"/>
          <w:szCs w:val="28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 администрации муниципального образования  </w:t>
      </w:r>
      <w:r w:rsidR="00F1779F">
        <w:rPr>
          <w:sz w:val="28"/>
          <w:szCs w:val="28"/>
        </w:rPr>
        <w:t>Краснополянское сельское</w:t>
      </w:r>
      <w:r>
        <w:rPr>
          <w:sz w:val="28"/>
          <w:szCs w:val="28"/>
        </w:rPr>
        <w:t xml:space="preserve"> поселени</w:t>
      </w:r>
      <w:r w:rsidR="00F1779F">
        <w:rPr>
          <w:sz w:val="28"/>
          <w:szCs w:val="28"/>
        </w:rPr>
        <w:t>е</w:t>
      </w:r>
    </w:p>
    <w:p w:rsidR="00064345" w:rsidRPr="000F19D7" w:rsidRDefault="00064345" w:rsidP="00064345">
      <w:pPr>
        <w:widowControl w:val="0"/>
        <w:tabs>
          <w:tab w:val="left" w:pos="1134"/>
        </w:tabs>
        <w:autoSpaceDE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064345" w:rsidRPr="000F19D7" w:rsidTr="00F90D5F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Прием обращения заявителя</w:t>
            </w:r>
          </w:p>
        </w:tc>
      </w:tr>
    </w:tbl>
    <w:p w:rsidR="00064345" w:rsidRPr="000F19D7" w:rsidRDefault="00AB35E1" w:rsidP="0006434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28.45pt;margin-top:1.55pt;width:0;height:15.75pt;z-index:251660288;mso-position-horizontal-relative:text;mso-position-vertical-relative:text" o:connectortype="straight">
            <v:stroke endarrow="block"/>
          </v:shape>
        </w:pict>
      </w:r>
      <w:r w:rsidR="00064345" w:rsidRPr="000F19D7">
        <w:rPr>
          <w:color w:val="000000"/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064345" w:rsidRPr="000F19D7" w:rsidTr="00F90D5F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Регистрация  письменного обращения</w:t>
            </w:r>
          </w:p>
        </w:tc>
      </w:tr>
    </w:tbl>
    <w:p w:rsidR="00064345" w:rsidRPr="000F19D7" w:rsidRDefault="00AB35E1" w:rsidP="00064345">
      <w:pPr>
        <w:rPr>
          <w:color w:val="000000"/>
        </w:rPr>
      </w:pPr>
      <w:r>
        <w:rPr>
          <w:noProof/>
          <w:color w:val="000000"/>
        </w:rPr>
        <w:pict>
          <v:shape id="_x0000_s1043" type="#_x0000_t32" style="position:absolute;margin-left:228.45pt;margin-top:.4pt;width:0;height:15.7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9560"/>
      </w:tblGrid>
      <w:tr w:rsidR="00064345" w:rsidRPr="000F19D7" w:rsidTr="00F90D5F"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Анализ тематики поступившего обращения</w:t>
            </w:r>
          </w:p>
        </w:tc>
      </w:tr>
    </w:tbl>
    <w:p w:rsidR="00064345" w:rsidRPr="000F19D7" w:rsidRDefault="00AB35E1" w:rsidP="00064345">
      <w:pPr>
        <w:rPr>
          <w:color w:val="000000"/>
        </w:rPr>
      </w:pPr>
      <w:r>
        <w:rPr>
          <w:noProof/>
          <w:color w:val="000000"/>
        </w:rPr>
        <w:pict>
          <v:shape id="_x0000_s1044" type="#_x0000_t32" style="position:absolute;margin-left:228.45pt;margin-top:1.35pt;width:0;height:15.75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064345" w:rsidRPr="000F19D7" w:rsidTr="00F90D5F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Проверка предоставленных документов</w:t>
            </w:r>
          </w:p>
        </w:tc>
      </w:tr>
    </w:tbl>
    <w:p w:rsidR="00064345" w:rsidRPr="000F19D7" w:rsidRDefault="00AB35E1" w:rsidP="00064345">
      <w:pPr>
        <w:rPr>
          <w:color w:val="000000"/>
        </w:rPr>
      </w:pPr>
      <w:r w:rsidRPr="00AB35E1">
        <w:rPr>
          <w:noProof/>
          <w:color w:val="000000"/>
          <w:sz w:val="28"/>
          <w:szCs w:val="28"/>
        </w:rPr>
        <w:pict>
          <v:shape id="_x0000_s1046" type="#_x0000_t32" style="position:absolute;margin-left:337.95pt;margin-top:.1pt;width:0;height:15.75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</w:rPr>
        <w:pict>
          <v:shape id="_x0000_s1045" type="#_x0000_t32" style="position:absolute;margin-left:95.7pt;margin-top:.1pt;width:0;height:15.75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3885"/>
        <w:gridCol w:w="720"/>
        <w:gridCol w:w="5063"/>
      </w:tblGrid>
      <w:tr w:rsidR="00064345" w:rsidRPr="000F19D7" w:rsidTr="00F90D5F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При наличии всех документов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ind w:left="807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064345" w:rsidRPr="000F19D7" w:rsidRDefault="00AB35E1" w:rsidP="0006434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8" type="#_x0000_t32" style="position:absolute;margin-left:337.95pt;margin-top:1.45pt;width:0;height:15.7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7" type="#_x0000_t32" style="position:absolute;margin-left:95.7pt;margin-top:1.45pt;width:0;height:15.75pt;z-index:251665408;mso-position-horizontal-relative:text;mso-position-vertical-relative:text" o:connectortype="straight">
            <v:stroke endarrow="block"/>
          </v:shape>
        </w:pict>
      </w:r>
      <w:r w:rsidR="00064345" w:rsidRPr="000F19D7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3885"/>
        <w:gridCol w:w="720"/>
        <w:gridCol w:w="4986"/>
      </w:tblGrid>
      <w:tr w:rsidR="00064345" w:rsidRPr="000F19D7" w:rsidTr="00F90D5F">
        <w:trPr>
          <w:trHeight w:val="119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 xml:space="preserve">Специалист администрации ответственный за прием документов, проводит регистрацию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ind w:left="297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Специалист возвращает все предоставленные документы на доработку</w:t>
            </w:r>
          </w:p>
        </w:tc>
      </w:tr>
    </w:tbl>
    <w:p w:rsidR="00064345" w:rsidRPr="000F19D7" w:rsidRDefault="00AB35E1" w:rsidP="0006434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9" type="#_x0000_t32" style="position:absolute;margin-left:95.7pt;margin-top:.6pt;width:0;height:15.75pt;z-index:251667456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50" type="#_x0000_t32" style="position:absolute;margin-left:337.95pt;margin-top:.6pt;width:0;height:15.75pt;z-index:251668480;mso-position-horizontal-relative:text;mso-position-vertical-relative:text" o:connectortype="straight">
            <v:stroke endarrow="block"/>
          </v:shape>
        </w:pict>
      </w:r>
      <w:r w:rsidR="00064345" w:rsidRPr="000F19D7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483"/>
      </w:tblGrid>
      <w:tr w:rsidR="00064345" w:rsidRPr="000F19D7" w:rsidTr="00F90D5F"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Поиск архивных документов, необходимых для  исполнения запроса</w:t>
            </w:r>
          </w:p>
        </w:tc>
      </w:tr>
    </w:tbl>
    <w:p w:rsidR="00064345" w:rsidRPr="000F19D7" w:rsidRDefault="00AB35E1" w:rsidP="00064345">
      <w:pPr>
        <w:rPr>
          <w:color w:val="000000"/>
        </w:rPr>
      </w:pPr>
      <w:r w:rsidRPr="00AB35E1">
        <w:rPr>
          <w:noProof/>
          <w:color w:val="000000"/>
          <w:sz w:val="28"/>
          <w:szCs w:val="28"/>
        </w:rPr>
        <w:pict>
          <v:shape id="_x0000_s1051" type="#_x0000_t32" style="position:absolute;margin-left:222.45pt;margin-top:.15pt;width:0;height:15.75pt;z-index:2516695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9483"/>
      </w:tblGrid>
      <w:tr w:rsidR="00064345" w:rsidRPr="000F19D7" w:rsidTr="00F90D5F"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45" w:rsidRPr="000F19D7" w:rsidRDefault="00064345" w:rsidP="00F90D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F19D7">
              <w:rPr>
                <w:color w:val="000000"/>
                <w:sz w:val="28"/>
                <w:szCs w:val="28"/>
              </w:rPr>
              <w:t>Выдача либо отказ заявителю в выдаче  запрашиваемого документа</w:t>
            </w:r>
          </w:p>
        </w:tc>
      </w:tr>
    </w:tbl>
    <w:p w:rsidR="00064345" w:rsidRPr="000F19D7" w:rsidRDefault="00064345" w:rsidP="00064345">
      <w:pPr>
        <w:rPr>
          <w:color w:val="000000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0F19D7" w:rsidRDefault="00064345" w:rsidP="00064345">
      <w:pPr>
        <w:rPr>
          <w:color w:val="000000"/>
          <w:sz w:val="28"/>
          <w:szCs w:val="28"/>
        </w:rPr>
      </w:pPr>
    </w:p>
    <w:p w:rsidR="00064345" w:rsidRPr="00C53F5E" w:rsidRDefault="00064345" w:rsidP="00064345">
      <w:pPr>
        <w:ind w:firstLine="709"/>
        <w:jc w:val="center"/>
        <w:rPr>
          <w:b/>
          <w:bCs/>
          <w:sz w:val="28"/>
          <w:szCs w:val="28"/>
        </w:rPr>
      </w:pPr>
    </w:p>
    <w:p w:rsidR="00064345" w:rsidRDefault="00064345" w:rsidP="00DC11BC">
      <w:pPr>
        <w:jc w:val="right"/>
        <w:rPr>
          <w:b/>
        </w:rPr>
      </w:pPr>
    </w:p>
    <w:sectPr w:rsidR="00064345" w:rsidSect="004E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8CA"/>
    <w:rsid w:val="000339F5"/>
    <w:rsid w:val="000343B6"/>
    <w:rsid w:val="00064345"/>
    <w:rsid w:val="00095D06"/>
    <w:rsid w:val="0011723B"/>
    <w:rsid w:val="00154821"/>
    <w:rsid w:val="002A3079"/>
    <w:rsid w:val="0031365C"/>
    <w:rsid w:val="00341588"/>
    <w:rsid w:val="003708DB"/>
    <w:rsid w:val="004A37D7"/>
    <w:rsid w:val="004A60D3"/>
    <w:rsid w:val="004E526A"/>
    <w:rsid w:val="00523729"/>
    <w:rsid w:val="006D0A8A"/>
    <w:rsid w:val="007842E7"/>
    <w:rsid w:val="00840BB5"/>
    <w:rsid w:val="00862AFB"/>
    <w:rsid w:val="00A0368E"/>
    <w:rsid w:val="00A92EB8"/>
    <w:rsid w:val="00AB35E1"/>
    <w:rsid w:val="00AC34A3"/>
    <w:rsid w:val="00B90FEE"/>
    <w:rsid w:val="00BB16D2"/>
    <w:rsid w:val="00BC5376"/>
    <w:rsid w:val="00BE58CA"/>
    <w:rsid w:val="00C06759"/>
    <w:rsid w:val="00CF2BC8"/>
    <w:rsid w:val="00D751D5"/>
    <w:rsid w:val="00DC11BC"/>
    <w:rsid w:val="00E714DA"/>
    <w:rsid w:val="00EC284B"/>
    <w:rsid w:val="00EF0ED1"/>
    <w:rsid w:val="00F1779F"/>
    <w:rsid w:val="00F5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11" type="connector" idref="#_x0000_s1042"/>
        <o:r id="V:Rule12" type="connector" idref="#_x0000_s1044"/>
        <o:r id="V:Rule13" type="connector" idref="#_x0000_s1043"/>
        <o:r id="V:Rule14" type="connector" idref="#_x0000_s1048"/>
        <o:r id="V:Rule15" type="connector" idref="#_x0000_s1047"/>
        <o:r id="V:Rule16" type="connector" idref="#_x0000_s1045"/>
        <o:r id="V:Rule17" type="connector" idref="#_x0000_s1046"/>
        <o:r id="V:Rule18" type="connector" idref="#_x0000_s1051"/>
        <o:r id="V:Rule19" type="connector" idref="#_x0000_s1049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DC11B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справка)"/>
    <w:basedOn w:val="a"/>
    <w:next w:val="a"/>
    <w:rsid w:val="00DC11BC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DC11B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F2BC8"/>
    <w:pPr>
      <w:suppressAutoHyphens/>
      <w:spacing w:before="100" w:after="119"/>
    </w:pPr>
    <w:rPr>
      <w:lang w:eastAsia="ar-SA"/>
    </w:rPr>
  </w:style>
  <w:style w:type="paragraph" w:styleId="a8">
    <w:name w:val="No Spacing"/>
    <w:uiPriority w:val="1"/>
    <w:qFormat/>
    <w:rsid w:val="00CF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43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polyansko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rasnopolya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D839-32E8-4E81-99E9-DB73D896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4324</Words>
  <Characters>24652</Characters>
  <Application>Microsoft Office Word</Application>
  <DocSecurity>0</DocSecurity>
  <Lines>205</Lines>
  <Paragraphs>57</Paragraphs>
  <ScaleCrop>false</ScaleCrop>
  <Company/>
  <LinksUpToDate>false</LinksUpToDate>
  <CharactersWithSpaces>28919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26</cp:revision>
  <cp:lastPrinted>2015-09-01T03:20:00Z</cp:lastPrinted>
  <dcterms:created xsi:type="dcterms:W3CDTF">2015-07-10T08:07:00Z</dcterms:created>
  <dcterms:modified xsi:type="dcterms:W3CDTF">2015-09-01T03:20:00Z</dcterms:modified>
</cp:coreProperties>
</file>