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C6" w:rsidRDefault="002F5FC6" w:rsidP="002F5FC6">
      <w:pPr>
        <w:jc w:val="center"/>
        <w:rPr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</w:t>
      </w:r>
      <w:r w:rsidR="00651D63">
        <w:rPr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C6" w:rsidRPr="0007592F" w:rsidRDefault="002F5FC6" w:rsidP="002F5FC6">
      <w:pPr>
        <w:jc w:val="center"/>
        <w:rPr>
          <w:rFonts w:ascii="Arial" w:hAnsi="Arial" w:cs="Arial"/>
          <w:b/>
          <w:sz w:val="28"/>
          <w:szCs w:val="28"/>
        </w:rPr>
      </w:pPr>
      <w:r w:rsidRPr="0007592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F5FC6" w:rsidRPr="0007592F" w:rsidRDefault="002F5FC6" w:rsidP="002F5FC6">
      <w:pPr>
        <w:jc w:val="center"/>
        <w:rPr>
          <w:rFonts w:ascii="Arial" w:hAnsi="Arial" w:cs="Arial"/>
          <w:b/>
          <w:sz w:val="28"/>
          <w:szCs w:val="28"/>
        </w:rPr>
      </w:pPr>
      <w:r w:rsidRPr="0007592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F5FC6" w:rsidRPr="0007592F" w:rsidRDefault="002F5FC6" w:rsidP="002F5FC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7592F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F5FC6" w:rsidRPr="0007592F" w:rsidRDefault="002F5FC6" w:rsidP="002F5FC6">
      <w:pPr>
        <w:jc w:val="center"/>
        <w:rPr>
          <w:rFonts w:ascii="Arial" w:hAnsi="Arial" w:cs="Arial"/>
          <w:b/>
          <w:sz w:val="28"/>
          <w:szCs w:val="28"/>
        </w:rPr>
      </w:pPr>
      <w:r w:rsidRPr="0007592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F5FC6" w:rsidRPr="0007592F" w:rsidRDefault="002F5FC6" w:rsidP="002F5FC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07592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F5FC6" w:rsidRPr="0007592F" w:rsidRDefault="0007592F" w:rsidP="002F5FC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596BFB">
        <w:rPr>
          <w:rFonts w:ascii="Arial" w:hAnsi="Arial" w:cs="Arial"/>
          <w:b/>
          <w:color w:val="000000"/>
          <w:sz w:val="28"/>
          <w:szCs w:val="28"/>
        </w:rPr>
        <w:t>17</w:t>
      </w:r>
      <w:r w:rsidR="00B27BFC">
        <w:rPr>
          <w:rFonts w:ascii="Arial" w:hAnsi="Arial" w:cs="Arial"/>
          <w:b/>
          <w:color w:val="000000"/>
          <w:sz w:val="28"/>
          <w:szCs w:val="28"/>
        </w:rPr>
        <w:t xml:space="preserve"> июня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27BFC">
        <w:rPr>
          <w:rFonts w:ascii="Arial" w:hAnsi="Arial" w:cs="Arial"/>
          <w:b/>
          <w:color w:val="000000"/>
          <w:sz w:val="28"/>
          <w:szCs w:val="28"/>
        </w:rPr>
        <w:t xml:space="preserve"> 2019</w:t>
      </w:r>
      <w:r w:rsidR="002F5FC6" w:rsidRPr="0007592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596BFB">
        <w:rPr>
          <w:rFonts w:ascii="Arial" w:hAnsi="Arial" w:cs="Arial"/>
          <w:b/>
          <w:color w:val="000000"/>
          <w:sz w:val="28"/>
          <w:szCs w:val="28"/>
        </w:rPr>
        <w:t>89</w:t>
      </w:r>
    </w:p>
    <w:p w:rsidR="00E36A5E" w:rsidRDefault="002F5FC6" w:rsidP="00E36A5E">
      <w:pPr>
        <w:rPr>
          <w:rFonts w:ascii="Arial" w:hAnsi="Arial" w:cs="Arial"/>
          <w:b/>
          <w:sz w:val="28"/>
          <w:szCs w:val="28"/>
        </w:rPr>
      </w:pPr>
      <w:r w:rsidRPr="0007592F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</w:p>
    <w:p w:rsidR="000D6328" w:rsidRPr="00065FF3" w:rsidRDefault="00C56470" w:rsidP="00E36A5E">
      <w:pPr>
        <w:jc w:val="center"/>
        <w:rPr>
          <w:rFonts w:ascii="Arial" w:hAnsi="Arial" w:cs="Arial"/>
          <w:b/>
          <w:sz w:val="28"/>
          <w:szCs w:val="28"/>
        </w:rPr>
      </w:pPr>
      <w:r w:rsidRPr="00C56470">
        <w:rPr>
          <w:rFonts w:ascii="Arial" w:hAnsi="Arial" w:cs="Arial"/>
          <w:b/>
          <w:sz w:val="28"/>
          <w:szCs w:val="28"/>
        </w:rPr>
        <w:t xml:space="preserve">О продлении срока действия </w:t>
      </w:r>
      <w:r w:rsidR="00E36A5E">
        <w:rPr>
          <w:rFonts w:ascii="Arial" w:hAnsi="Arial" w:cs="Arial"/>
          <w:b/>
          <w:sz w:val="28"/>
          <w:szCs w:val="28"/>
        </w:rPr>
        <w:t>муниципальной</w:t>
      </w:r>
      <w:r w:rsidR="00B27BFC">
        <w:rPr>
          <w:rFonts w:ascii="Arial" w:hAnsi="Arial" w:cs="Arial"/>
          <w:b/>
          <w:sz w:val="28"/>
          <w:szCs w:val="28"/>
        </w:rPr>
        <w:t xml:space="preserve"> программ</w:t>
      </w:r>
      <w:r w:rsidR="00E36A5E">
        <w:rPr>
          <w:rFonts w:ascii="Arial" w:hAnsi="Arial" w:cs="Arial"/>
          <w:b/>
          <w:sz w:val="28"/>
          <w:szCs w:val="28"/>
        </w:rPr>
        <w:t>ы</w:t>
      </w:r>
      <w:r w:rsidR="000D6328" w:rsidRPr="00065FF3">
        <w:rPr>
          <w:rFonts w:ascii="Arial" w:hAnsi="Arial" w:cs="Arial"/>
          <w:b/>
          <w:sz w:val="28"/>
          <w:szCs w:val="28"/>
        </w:rPr>
        <w:t xml:space="preserve"> </w:t>
      </w:r>
      <w:r w:rsidR="002F5FC6" w:rsidRPr="00065FF3">
        <w:rPr>
          <w:rFonts w:ascii="Arial" w:hAnsi="Arial" w:cs="Arial"/>
          <w:b/>
          <w:sz w:val="28"/>
          <w:szCs w:val="28"/>
        </w:rPr>
        <w:t>«Формирование современной городской среды на территории муниципального образования Краснополянское сел</w:t>
      </w:r>
      <w:r w:rsidR="00B27BFC">
        <w:rPr>
          <w:rFonts w:ascii="Arial" w:hAnsi="Arial" w:cs="Arial"/>
          <w:b/>
          <w:sz w:val="28"/>
          <w:szCs w:val="28"/>
        </w:rPr>
        <w:t>ьское поселение на 2017-2023 годы</w:t>
      </w:r>
      <w:r w:rsidR="00E36A5E">
        <w:rPr>
          <w:rFonts w:ascii="Arial" w:hAnsi="Arial" w:cs="Arial"/>
          <w:b/>
          <w:sz w:val="28"/>
          <w:szCs w:val="28"/>
        </w:rPr>
        <w:t>», утвержденной</w:t>
      </w:r>
      <w:r w:rsidR="00F045D5">
        <w:rPr>
          <w:rFonts w:ascii="Arial" w:hAnsi="Arial" w:cs="Arial"/>
          <w:b/>
          <w:sz w:val="28"/>
          <w:szCs w:val="28"/>
        </w:rPr>
        <w:t xml:space="preserve"> П</w:t>
      </w:r>
      <w:r w:rsidR="00B27BFC">
        <w:rPr>
          <w:rFonts w:ascii="Arial" w:hAnsi="Arial" w:cs="Arial"/>
          <w:b/>
          <w:sz w:val="28"/>
          <w:szCs w:val="28"/>
        </w:rPr>
        <w:t>остановлением Главы муниципального образования Краснополянс</w:t>
      </w:r>
      <w:r w:rsidR="00F045D5">
        <w:rPr>
          <w:rFonts w:ascii="Arial" w:hAnsi="Arial" w:cs="Arial"/>
          <w:b/>
          <w:sz w:val="28"/>
          <w:szCs w:val="28"/>
        </w:rPr>
        <w:t>кое сельское поселение</w:t>
      </w:r>
      <w:r w:rsidR="00B27BFC">
        <w:rPr>
          <w:rFonts w:ascii="Arial" w:hAnsi="Arial" w:cs="Arial"/>
          <w:b/>
          <w:sz w:val="28"/>
          <w:szCs w:val="28"/>
        </w:rPr>
        <w:t xml:space="preserve"> от 03.07.2017 № 100</w:t>
      </w:r>
    </w:p>
    <w:p w:rsidR="000D6328" w:rsidRPr="00314B2F" w:rsidRDefault="000D6328" w:rsidP="000D6328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0D6328" w:rsidRPr="004133B7" w:rsidRDefault="00996F20" w:rsidP="004133B7">
      <w:pPr>
        <w:ind w:firstLine="720"/>
        <w:jc w:val="both"/>
        <w:rPr>
          <w:rFonts w:ascii="Arial" w:hAnsi="Arial" w:cs="Arial"/>
        </w:rPr>
      </w:pPr>
      <w:r w:rsidRPr="004133B7">
        <w:rPr>
          <w:rFonts w:ascii="Arial" w:hAnsi="Arial" w:cs="Arial"/>
          <w:sz w:val="28"/>
          <w:szCs w:val="28"/>
        </w:rPr>
        <w:t xml:space="preserve"> </w:t>
      </w:r>
      <w:r w:rsidR="00E36A5E" w:rsidRPr="004133B7">
        <w:rPr>
          <w:rFonts w:ascii="Arial" w:hAnsi="Arial" w:cs="Arial"/>
        </w:rPr>
        <w:t>В соответствии с П</w:t>
      </w:r>
      <w:r w:rsidR="00B27BFC" w:rsidRPr="004133B7">
        <w:rPr>
          <w:rFonts w:ascii="Arial" w:hAnsi="Arial" w:cs="Arial"/>
        </w:rPr>
        <w:t xml:space="preserve">остановлением Правительства Российской Федерации </w:t>
      </w:r>
      <w:r w:rsidR="00B27BFC" w:rsidRPr="004133B7">
        <w:rPr>
          <w:rFonts w:ascii="Arial" w:hAnsi="Arial" w:cs="Arial"/>
        </w:rPr>
        <w:br/>
        <w:t>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4133B7" w:rsidRPr="004133B7">
        <w:rPr>
          <w:rFonts w:ascii="Arial" w:hAnsi="Arial" w:cs="Arial"/>
        </w:rPr>
        <w:t>, Постановлением главы муниципального образования Краснополянское сельское поселение от 27.12.2017 №246 «Об утверждении Порядка формирования и реализации муниципальных программ муниципального образования Краснопо</w:t>
      </w:r>
      <w:bookmarkStart w:id="0" w:name="_GoBack"/>
      <w:bookmarkEnd w:id="0"/>
      <w:r w:rsidR="004133B7" w:rsidRPr="004133B7">
        <w:rPr>
          <w:rFonts w:ascii="Arial" w:hAnsi="Arial" w:cs="Arial"/>
        </w:rPr>
        <w:t xml:space="preserve">лянское сельское поселение», </w:t>
      </w:r>
      <w:r w:rsidR="000D6328" w:rsidRPr="00314B2F">
        <w:rPr>
          <w:rFonts w:ascii="Arial" w:hAnsi="Arial" w:cs="Arial"/>
          <w:b/>
        </w:rPr>
        <w:t>ПОСТАНОВЛЯ</w:t>
      </w:r>
      <w:r w:rsidRPr="00314B2F">
        <w:rPr>
          <w:rFonts w:ascii="Arial" w:hAnsi="Arial" w:cs="Arial"/>
          <w:b/>
        </w:rPr>
        <w:t>Ю</w:t>
      </w:r>
      <w:r w:rsidR="000D6328" w:rsidRPr="00314B2F">
        <w:rPr>
          <w:rFonts w:ascii="Arial" w:hAnsi="Arial" w:cs="Arial"/>
          <w:b/>
        </w:rPr>
        <w:t>:</w:t>
      </w:r>
    </w:p>
    <w:p w:rsidR="00C56470" w:rsidRDefault="00A85A76" w:rsidP="00C5647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ab/>
      </w:r>
      <w:r w:rsidR="000D6328" w:rsidRPr="00314B2F">
        <w:rPr>
          <w:rFonts w:ascii="Arial" w:hAnsi="Arial" w:cs="Arial"/>
        </w:rPr>
        <w:t>1.</w:t>
      </w:r>
      <w:r w:rsidR="00C56470">
        <w:rPr>
          <w:rFonts w:ascii="Arial" w:hAnsi="Arial" w:cs="Arial"/>
        </w:rPr>
        <w:t xml:space="preserve"> </w:t>
      </w:r>
      <w:proofErr w:type="gramStart"/>
      <w:r w:rsidR="00C56470" w:rsidRPr="00C56470">
        <w:rPr>
          <w:rFonts w:ascii="Arial" w:hAnsi="Arial" w:cs="Arial"/>
        </w:rPr>
        <w:t>Продли</w:t>
      </w:r>
      <w:r w:rsidR="00C56470">
        <w:rPr>
          <w:rFonts w:ascii="Arial" w:hAnsi="Arial" w:cs="Arial"/>
        </w:rPr>
        <w:t>ть срок реализации муниципальной</w:t>
      </w:r>
      <w:r w:rsidR="00C56470" w:rsidRPr="00C56470">
        <w:rPr>
          <w:rFonts w:ascii="Arial" w:hAnsi="Arial" w:cs="Arial"/>
        </w:rPr>
        <w:t xml:space="preserve"> программ</w:t>
      </w:r>
      <w:r w:rsidR="00C56470">
        <w:rPr>
          <w:rFonts w:ascii="Arial" w:hAnsi="Arial" w:cs="Arial"/>
        </w:rPr>
        <w:t xml:space="preserve">ы </w:t>
      </w:r>
      <w:r w:rsidR="00C56470" w:rsidRPr="00C56470">
        <w:rPr>
          <w:rFonts w:ascii="Arial" w:hAnsi="Arial" w:cs="Arial"/>
        </w:rPr>
        <w:t>«Формирование современной городской среды на территории муниципального образования Краснополянское сельское поселение на 2017-2023 годы», утвержденную Постановлением Главы муниципального образования Краснополянское сельское поселение от 03.07.2017 № 100</w:t>
      </w:r>
      <w:r w:rsidR="00C56470">
        <w:rPr>
          <w:rFonts w:ascii="Arial" w:hAnsi="Arial" w:cs="Arial"/>
        </w:rPr>
        <w:t xml:space="preserve"> действие которой заканчивается в 2023</w:t>
      </w:r>
      <w:r w:rsidR="00C56470" w:rsidRPr="00C56470">
        <w:rPr>
          <w:rFonts w:ascii="Arial" w:hAnsi="Arial" w:cs="Arial"/>
        </w:rPr>
        <w:t xml:space="preserve"> году, за</w:t>
      </w:r>
      <w:r w:rsidR="004133B7">
        <w:rPr>
          <w:rFonts w:ascii="Arial" w:hAnsi="Arial" w:cs="Arial"/>
        </w:rPr>
        <w:t xml:space="preserve"> счет дополнения новым этапом её</w:t>
      </w:r>
      <w:r w:rsidR="00C56470" w:rsidRPr="00C56470">
        <w:rPr>
          <w:rFonts w:ascii="Arial" w:hAnsi="Arial" w:cs="Arial"/>
        </w:rPr>
        <w:t xml:space="preserve"> реализации с соответствующей корректировкой основных параметров (целей, задач, целевых показателей) на период до </w:t>
      </w:r>
      <w:r w:rsidR="00C56470">
        <w:rPr>
          <w:rFonts w:ascii="Arial" w:hAnsi="Arial" w:cs="Arial"/>
        </w:rPr>
        <w:t>31 декабря</w:t>
      </w:r>
      <w:proofErr w:type="gramEnd"/>
      <w:r w:rsidR="00C56470">
        <w:rPr>
          <w:rFonts w:ascii="Arial" w:hAnsi="Arial" w:cs="Arial"/>
        </w:rPr>
        <w:t xml:space="preserve"> 2024 года </w:t>
      </w:r>
      <w:r w:rsidR="00E36A5E">
        <w:rPr>
          <w:rFonts w:ascii="Arial" w:hAnsi="Arial" w:cs="Arial"/>
        </w:rPr>
        <w:t xml:space="preserve">и изложив в новой редакции </w:t>
      </w:r>
      <w:r w:rsidRPr="00A85A76">
        <w:rPr>
          <w:rFonts w:ascii="Arial" w:hAnsi="Arial" w:cs="Arial"/>
          <w:lang w:eastAsia="ru-RU"/>
        </w:rPr>
        <w:t>(прилагается).</w:t>
      </w:r>
    </w:p>
    <w:p w:rsidR="00C56470" w:rsidRDefault="00C56470" w:rsidP="00C5647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lang w:eastAsia="ru-RU"/>
        </w:rPr>
        <w:tab/>
      </w:r>
      <w:r w:rsidR="000D6328" w:rsidRPr="00314B2F">
        <w:rPr>
          <w:rFonts w:ascii="Arial" w:hAnsi="Arial" w:cs="Arial"/>
        </w:rPr>
        <w:t xml:space="preserve">2. </w:t>
      </w:r>
      <w:r w:rsidR="000D6328" w:rsidRPr="00314B2F">
        <w:rPr>
          <w:rFonts w:ascii="Arial" w:hAnsi="Arial" w:cs="Arial"/>
          <w:spacing w:val="-1"/>
        </w:rPr>
        <w:t xml:space="preserve">Настоящее Постановление разместить в сети Интернет на официальном сайте </w:t>
      </w:r>
      <w:r w:rsidR="002F5FC6" w:rsidRPr="00314B2F">
        <w:rPr>
          <w:rFonts w:ascii="Arial" w:hAnsi="Arial" w:cs="Arial"/>
          <w:spacing w:val="-1"/>
        </w:rPr>
        <w:t xml:space="preserve">Краснополянского </w:t>
      </w:r>
      <w:r w:rsidR="000D6328" w:rsidRPr="00314B2F">
        <w:rPr>
          <w:rFonts w:ascii="Arial" w:hAnsi="Arial" w:cs="Arial"/>
          <w:spacing w:val="-1"/>
        </w:rPr>
        <w:t xml:space="preserve">сельского поселения. </w:t>
      </w:r>
    </w:p>
    <w:p w:rsidR="000D6328" w:rsidRPr="00314B2F" w:rsidRDefault="00C56470" w:rsidP="00C5647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 w:rsidR="000D6328" w:rsidRPr="00314B2F">
        <w:rPr>
          <w:rFonts w:ascii="Arial" w:hAnsi="Arial" w:cs="Arial"/>
        </w:rPr>
        <w:t>3. Контроль исполнения настоящего Постанов</w:t>
      </w:r>
      <w:r w:rsidR="00D03E5F">
        <w:rPr>
          <w:rFonts w:ascii="Arial" w:hAnsi="Arial" w:cs="Arial"/>
        </w:rPr>
        <w:t>ления возложить на заместителя г</w:t>
      </w:r>
      <w:r w:rsidR="000D6328" w:rsidRPr="00314B2F">
        <w:rPr>
          <w:rFonts w:ascii="Arial" w:hAnsi="Arial" w:cs="Arial"/>
        </w:rPr>
        <w:t xml:space="preserve">лавы администрации </w:t>
      </w:r>
      <w:r w:rsidR="00D03E5F">
        <w:rPr>
          <w:rFonts w:ascii="Arial" w:hAnsi="Arial" w:cs="Arial"/>
        </w:rPr>
        <w:t>(</w:t>
      </w:r>
      <w:r>
        <w:rPr>
          <w:rFonts w:ascii="Arial" w:hAnsi="Arial" w:cs="Arial"/>
        </w:rPr>
        <w:t>по вопросам ЖКХ и местному хозяйству</w:t>
      </w:r>
      <w:r w:rsidR="00D03E5F">
        <w:rPr>
          <w:rFonts w:ascii="Arial" w:hAnsi="Arial" w:cs="Arial"/>
        </w:rPr>
        <w:t>)</w:t>
      </w:r>
      <w:r w:rsidR="00E36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Снигирева А.Н</w:t>
      </w:r>
      <w:r w:rsidR="002F5FC6" w:rsidRPr="00314B2F">
        <w:rPr>
          <w:rFonts w:ascii="Arial" w:hAnsi="Arial" w:cs="Arial"/>
        </w:rPr>
        <w:t>.</w:t>
      </w:r>
    </w:p>
    <w:p w:rsidR="000D6328" w:rsidRPr="00314B2F" w:rsidRDefault="000D6328" w:rsidP="0007592F">
      <w:pPr>
        <w:spacing w:line="276" w:lineRule="auto"/>
        <w:ind w:firstLine="851"/>
        <w:jc w:val="both"/>
        <w:rPr>
          <w:rFonts w:ascii="Arial" w:hAnsi="Arial" w:cs="Arial"/>
        </w:rPr>
      </w:pPr>
    </w:p>
    <w:p w:rsidR="00D03E5F" w:rsidRDefault="000D6328" w:rsidP="002F5FC6">
      <w:pPr>
        <w:spacing w:after="100" w:afterAutospacing="1"/>
        <w:rPr>
          <w:rFonts w:ascii="Arial" w:hAnsi="Arial" w:cs="Arial"/>
          <w:color w:val="5F5F5F"/>
        </w:rPr>
      </w:pPr>
      <w:r w:rsidRPr="00314B2F">
        <w:rPr>
          <w:rFonts w:ascii="Arial" w:hAnsi="Arial" w:cs="Arial"/>
          <w:color w:val="5F5F5F"/>
        </w:rPr>
        <w:t> </w:t>
      </w:r>
    </w:p>
    <w:p w:rsidR="000D6328" w:rsidRPr="004133B7" w:rsidRDefault="000D6328" w:rsidP="00E36A5E">
      <w:pPr>
        <w:spacing w:after="100" w:afterAutospacing="1"/>
        <w:jc w:val="both"/>
        <w:rPr>
          <w:rFonts w:ascii="Arial" w:hAnsi="Arial" w:cs="Arial"/>
          <w:b/>
        </w:rPr>
      </w:pPr>
      <w:r w:rsidRPr="004133B7">
        <w:rPr>
          <w:rFonts w:ascii="Arial" w:hAnsi="Arial" w:cs="Arial"/>
          <w:spacing w:val="-10"/>
        </w:rPr>
        <w:t xml:space="preserve">Глава </w:t>
      </w:r>
      <w:r w:rsidR="002F5FC6" w:rsidRPr="004133B7">
        <w:rPr>
          <w:rFonts w:ascii="Arial" w:hAnsi="Arial" w:cs="Arial"/>
          <w:spacing w:val="-10"/>
        </w:rPr>
        <w:t xml:space="preserve">Краснополянского </w:t>
      </w:r>
      <w:r w:rsidRPr="004133B7">
        <w:rPr>
          <w:rFonts w:ascii="Arial" w:hAnsi="Arial" w:cs="Arial"/>
          <w:spacing w:val="-9"/>
        </w:rPr>
        <w:t xml:space="preserve">сельского поселения                      </w:t>
      </w:r>
      <w:r w:rsidR="00D03E5F" w:rsidRPr="004133B7">
        <w:rPr>
          <w:rFonts w:ascii="Arial" w:hAnsi="Arial" w:cs="Arial"/>
          <w:spacing w:val="-9"/>
        </w:rPr>
        <w:t xml:space="preserve">                               </w:t>
      </w:r>
      <w:r w:rsidRPr="004133B7">
        <w:rPr>
          <w:rFonts w:ascii="Arial" w:hAnsi="Arial" w:cs="Arial"/>
          <w:spacing w:val="-9"/>
        </w:rPr>
        <w:t xml:space="preserve">     </w:t>
      </w:r>
      <w:r w:rsidR="002F5FC6" w:rsidRPr="004133B7">
        <w:rPr>
          <w:rFonts w:ascii="Arial" w:hAnsi="Arial" w:cs="Arial"/>
          <w:spacing w:val="-9"/>
        </w:rPr>
        <w:t>Л.А. Федотова</w:t>
      </w:r>
    </w:p>
    <w:p w:rsidR="000D6328" w:rsidRPr="00314B2F" w:rsidRDefault="000D6328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0D6328" w:rsidRPr="00314B2F" w:rsidRDefault="000D6328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0D6328" w:rsidRPr="00314B2F" w:rsidRDefault="000D6328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0D6328" w:rsidRPr="00314B2F" w:rsidRDefault="000D6328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0D6328" w:rsidRDefault="000D6328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314B2F" w:rsidRDefault="00314B2F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314B2F" w:rsidRDefault="00314B2F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314B2F" w:rsidRDefault="00314B2F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314B2F" w:rsidRDefault="00314B2F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4B6349" w:rsidRPr="00314B2F" w:rsidRDefault="004B6349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4B6349" w:rsidRPr="00314B2F" w:rsidRDefault="004B6349" w:rsidP="000D6328">
      <w:pPr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  <w:b/>
        </w:rPr>
      </w:pPr>
    </w:p>
    <w:p w:rsidR="00D82D96" w:rsidRPr="00314B2F" w:rsidRDefault="00D82D96" w:rsidP="004B6349">
      <w:pPr>
        <w:pStyle w:val="a6"/>
        <w:spacing w:before="0" w:after="0"/>
        <w:ind w:left="4860"/>
        <w:jc w:val="right"/>
        <w:rPr>
          <w:rFonts w:ascii="Arial" w:hAnsi="Arial" w:cs="Arial"/>
        </w:rPr>
      </w:pPr>
      <w:r w:rsidRPr="00314B2F">
        <w:rPr>
          <w:rFonts w:ascii="Arial" w:hAnsi="Arial" w:cs="Arial"/>
        </w:rPr>
        <w:t>УТВЕРЖДЕНА</w:t>
      </w:r>
    </w:p>
    <w:p w:rsidR="00D82D96" w:rsidRPr="00314B2F" w:rsidRDefault="00CE4F92" w:rsidP="004B6349">
      <w:pPr>
        <w:pStyle w:val="a6"/>
        <w:spacing w:before="0" w:after="0"/>
        <w:ind w:left="4860"/>
        <w:jc w:val="right"/>
        <w:rPr>
          <w:rFonts w:ascii="Arial" w:hAnsi="Arial" w:cs="Arial"/>
        </w:rPr>
      </w:pPr>
      <w:r w:rsidRPr="00314B2F">
        <w:rPr>
          <w:rFonts w:ascii="Arial" w:hAnsi="Arial" w:cs="Arial"/>
        </w:rPr>
        <w:t>П</w:t>
      </w:r>
      <w:r w:rsidR="00D82D96" w:rsidRPr="00314B2F">
        <w:rPr>
          <w:rFonts w:ascii="Arial" w:hAnsi="Arial" w:cs="Arial"/>
        </w:rPr>
        <w:t>остановлением</w:t>
      </w:r>
      <w:r w:rsidR="00A3471F" w:rsidRPr="00314B2F">
        <w:rPr>
          <w:rFonts w:ascii="Arial" w:hAnsi="Arial" w:cs="Arial"/>
        </w:rPr>
        <w:t xml:space="preserve">  </w:t>
      </w:r>
      <w:r w:rsidR="00E36A5E">
        <w:rPr>
          <w:rFonts w:ascii="Arial" w:hAnsi="Arial" w:cs="Arial"/>
        </w:rPr>
        <w:t xml:space="preserve">Главы </w:t>
      </w:r>
      <w:r w:rsidR="00065FF3">
        <w:rPr>
          <w:rFonts w:ascii="Arial" w:hAnsi="Arial" w:cs="Arial"/>
        </w:rPr>
        <w:t>МО</w:t>
      </w:r>
    </w:p>
    <w:p w:rsidR="00D82D96" w:rsidRPr="00314B2F" w:rsidRDefault="00065FF3" w:rsidP="004B6349">
      <w:pPr>
        <w:pStyle w:val="a6"/>
        <w:spacing w:before="0" w:after="0"/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Краснополянское сельское поселение</w:t>
      </w:r>
    </w:p>
    <w:p w:rsidR="00D82D96" w:rsidRDefault="00A3471F" w:rsidP="004B6349">
      <w:pPr>
        <w:pStyle w:val="a6"/>
        <w:spacing w:before="0" w:after="0"/>
        <w:ind w:left="4860"/>
        <w:jc w:val="right"/>
        <w:rPr>
          <w:rFonts w:ascii="Arial" w:hAnsi="Arial" w:cs="Arial"/>
        </w:rPr>
      </w:pPr>
      <w:r w:rsidRPr="00314B2F">
        <w:rPr>
          <w:rFonts w:ascii="Arial" w:hAnsi="Arial" w:cs="Arial"/>
        </w:rPr>
        <w:t xml:space="preserve">от </w:t>
      </w:r>
      <w:r w:rsidR="00596BFB">
        <w:rPr>
          <w:rFonts w:ascii="Arial" w:hAnsi="Arial" w:cs="Arial"/>
        </w:rPr>
        <w:t>17</w:t>
      </w:r>
      <w:r w:rsidR="00655E5B" w:rsidRPr="00314B2F">
        <w:rPr>
          <w:rFonts w:ascii="Arial" w:hAnsi="Arial" w:cs="Arial"/>
        </w:rPr>
        <w:t>.</w:t>
      </w:r>
      <w:r w:rsidR="004B6349" w:rsidRPr="00314B2F">
        <w:rPr>
          <w:rFonts w:ascii="Arial" w:hAnsi="Arial" w:cs="Arial"/>
        </w:rPr>
        <w:t>0</w:t>
      </w:r>
      <w:r w:rsidR="00A85A76">
        <w:rPr>
          <w:rFonts w:ascii="Arial" w:hAnsi="Arial" w:cs="Arial"/>
        </w:rPr>
        <w:t>6</w:t>
      </w:r>
      <w:r w:rsidR="00655E5B" w:rsidRPr="00314B2F">
        <w:rPr>
          <w:rFonts w:ascii="Arial" w:hAnsi="Arial" w:cs="Arial"/>
        </w:rPr>
        <w:t>.201</w:t>
      </w:r>
      <w:r w:rsidR="00A85A76">
        <w:rPr>
          <w:rFonts w:ascii="Arial" w:hAnsi="Arial" w:cs="Arial"/>
        </w:rPr>
        <w:t>9</w:t>
      </w:r>
      <w:r w:rsidR="00DB03EB" w:rsidRPr="00314B2F">
        <w:rPr>
          <w:rFonts w:ascii="Arial" w:hAnsi="Arial" w:cs="Arial"/>
        </w:rPr>
        <w:t xml:space="preserve"> года  №</w:t>
      </w:r>
      <w:r w:rsidR="00596BFB">
        <w:rPr>
          <w:rFonts w:ascii="Arial" w:hAnsi="Arial" w:cs="Arial"/>
        </w:rPr>
        <w:t xml:space="preserve"> 89</w:t>
      </w:r>
      <w:r w:rsidR="00DB03EB" w:rsidRPr="00314B2F">
        <w:rPr>
          <w:rFonts w:ascii="Arial" w:hAnsi="Arial" w:cs="Arial"/>
        </w:rPr>
        <w:t xml:space="preserve"> </w:t>
      </w:r>
    </w:p>
    <w:p w:rsidR="00E36A5E" w:rsidRPr="004133B7" w:rsidRDefault="00E36A5E" w:rsidP="004B6349">
      <w:pPr>
        <w:pStyle w:val="a6"/>
        <w:spacing w:before="0" w:after="0"/>
        <w:ind w:left="48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 w:rsidRPr="004133B7">
        <w:rPr>
          <w:rFonts w:ascii="Arial" w:hAnsi="Arial" w:cs="Arial"/>
          <w:sz w:val="18"/>
          <w:szCs w:val="18"/>
        </w:rPr>
        <w:t>в редакции Постановления Главы</w:t>
      </w:r>
      <w:r w:rsidR="004133B7">
        <w:rPr>
          <w:rFonts w:ascii="Arial" w:hAnsi="Arial" w:cs="Arial"/>
          <w:sz w:val="18"/>
          <w:szCs w:val="18"/>
        </w:rPr>
        <w:t xml:space="preserve"> </w:t>
      </w:r>
      <w:r w:rsidRPr="004133B7">
        <w:rPr>
          <w:rFonts w:ascii="Arial" w:hAnsi="Arial" w:cs="Arial"/>
          <w:sz w:val="18"/>
          <w:szCs w:val="18"/>
        </w:rPr>
        <w:t xml:space="preserve">от 17.06.2019 №89) </w:t>
      </w:r>
    </w:p>
    <w:p w:rsidR="00D82D96" w:rsidRPr="00314B2F" w:rsidRDefault="00D82D96">
      <w:pPr>
        <w:jc w:val="both"/>
        <w:rPr>
          <w:rFonts w:ascii="Arial" w:hAnsi="Arial" w:cs="Arial"/>
          <w:b/>
        </w:rPr>
      </w:pPr>
    </w:p>
    <w:p w:rsidR="00D82D96" w:rsidRPr="00314B2F" w:rsidRDefault="00D82D96">
      <w:pPr>
        <w:jc w:val="both"/>
        <w:rPr>
          <w:rFonts w:ascii="Arial" w:hAnsi="Arial" w:cs="Arial"/>
          <w:b/>
        </w:rPr>
      </w:pPr>
    </w:p>
    <w:p w:rsidR="00D82D96" w:rsidRPr="00314B2F" w:rsidRDefault="00D82D96">
      <w:pPr>
        <w:jc w:val="both"/>
        <w:rPr>
          <w:rFonts w:ascii="Arial" w:hAnsi="Arial" w:cs="Arial"/>
          <w:b/>
        </w:rPr>
      </w:pPr>
    </w:p>
    <w:p w:rsidR="00D82D96" w:rsidRPr="00314B2F" w:rsidRDefault="00D82D96">
      <w:pPr>
        <w:jc w:val="both"/>
        <w:rPr>
          <w:rFonts w:ascii="Arial" w:hAnsi="Arial" w:cs="Arial"/>
          <w:b/>
        </w:rPr>
      </w:pPr>
    </w:p>
    <w:p w:rsidR="00D82D96" w:rsidRPr="00314B2F" w:rsidRDefault="00D82D96">
      <w:pPr>
        <w:jc w:val="both"/>
        <w:rPr>
          <w:rFonts w:ascii="Arial" w:hAnsi="Arial" w:cs="Arial"/>
          <w:b/>
        </w:rPr>
      </w:pPr>
    </w:p>
    <w:p w:rsidR="00D82D96" w:rsidRPr="00314B2F" w:rsidRDefault="00D82D96">
      <w:pPr>
        <w:jc w:val="both"/>
        <w:rPr>
          <w:rFonts w:ascii="Arial" w:hAnsi="Arial" w:cs="Arial"/>
          <w:b/>
        </w:rPr>
      </w:pPr>
    </w:p>
    <w:p w:rsidR="00D82D96" w:rsidRPr="00314B2F" w:rsidRDefault="00D82D96">
      <w:pPr>
        <w:jc w:val="both"/>
        <w:rPr>
          <w:rFonts w:ascii="Arial" w:hAnsi="Arial" w:cs="Arial"/>
          <w:b/>
        </w:rPr>
      </w:pPr>
    </w:p>
    <w:p w:rsidR="00D82D96" w:rsidRPr="00314B2F" w:rsidRDefault="00D82D96">
      <w:pPr>
        <w:jc w:val="both"/>
        <w:rPr>
          <w:rFonts w:ascii="Arial" w:hAnsi="Arial" w:cs="Arial"/>
          <w:b/>
        </w:rPr>
      </w:pPr>
    </w:p>
    <w:p w:rsidR="00D82D96" w:rsidRPr="00314B2F" w:rsidRDefault="00D82D96">
      <w:pPr>
        <w:jc w:val="center"/>
        <w:rPr>
          <w:rFonts w:ascii="Arial" w:hAnsi="Arial" w:cs="Arial"/>
          <w:b/>
        </w:rPr>
      </w:pPr>
    </w:p>
    <w:p w:rsidR="00D82D96" w:rsidRPr="00314B2F" w:rsidRDefault="00D82D96" w:rsidP="002F5FC6">
      <w:pPr>
        <w:jc w:val="center"/>
        <w:rPr>
          <w:rFonts w:ascii="Arial" w:hAnsi="Arial" w:cs="Arial"/>
          <w:b/>
        </w:rPr>
      </w:pPr>
      <w:r w:rsidRPr="00314B2F">
        <w:rPr>
          <w:rFonts w:ascii="Arial" w:hAnsi="Arial" w:cs="Arial"/>
          <w:b/>
        </w:rPr>
        <w:t>Муниципальная программа</w:t>
      </w:r>
    </w:p>
    <w:p w:rsidR="002F5FC6" w:rsidRPr="00314B2F" w:rsidRDefault="002F5FC6" w:rsidP="002F5FC6">
      <w:pPr>
        <w:pStyle w:val="a6"/>
        <w:spacing w:before="0" w:after="0"/>
        <w:jc w:val="center"/>
        <w:rPr>
          <w:rFonts w:ascii="Arial" w:hAnsi="Arial" w:cs="Arial"/>
          <w:b/>
        </w:rPr>
      </w:pPr>
      <w:r w:rsidRPr="00314B2F">
        <w:rPr>
          <w:rFonts w:ascii="Arial" w:hAnsi="Arial" w:cs="Arial"/>
          <w:b/>
        </w:rPr>
        <w:t xml:space="preserve">«Формирование современной городской среды на территории муниципального образования Краснополянское сельское поселение </w:t>
      </w:r>
    </w:p>
    <w:p w:rsidR="00D82D96" w:rsidRPr="00314B2F" w:rsidRDefault="00A85A76" w:rsidP="002F5FC6">
      <w:pPr>
        <w:pStyle w:val="a6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на 2018-2024</w:t>
      </w:r>
      <w:r w:rsidR="002F5FC6" w:rsidRPr="00314B2F">
        <w:rPr>
          <w:rFonts w:ascii="Arial" w:hAnsi="Arial" w:cs="Arial"/>
          <w:b/>
        </w:rPr>
        <w:t xml:space="preserve"> гг.»</w:t>
      </w:r>
    </w:p>
    <w:p w:rsidR="00D82D96" w:rsidRPr="00314B2F" w:rsidRDefault="00D82D96" w:rsidP="002F5FC6">
      <w:pPr>
        <w:pStyle w:val="a6"/>
        <w:spacing w:before="0" w:after="0"/>
        <w:jc w:val="center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  <w:r w:rsidRPr="00314B2F">
        <w:rPr>
          <w:rFonts w:ascii="Arial" w:hAnsi="Arial" w:cs="Arial"/>
        </w:rPr>
        <w:t> </w:t>
      </w: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  <w:r w:rsidRPr="00314B2F">
        <w:rPr>
          <w:rFonts w:ascii="Arial" w:hAnsi="Arial" w:cs="Arial"/>
        </w:rPr>
        <w:t> </w:t>
      </w: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  <w:r w:rsidRPr="00314B2F">
        <w:rPr>
          <w:rFonts w:ascii="Arial" w:hAnsi="Arial" w:cs="Arial"/>
        </w:rPr>
        <w:t> </w:t>
      </w: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  <w:r w:rsidRPr="00314B2F">
        <w:rPr>
          <w:rFonts w:ascii="Arial" w:hAnsi="Arial" w:cs="Arial"/>
        </w:rPr>
        <w:t> </w:t>
      </w: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  <w:r w:rsidRPr="00314B2F">
        <w:rPr>
          <w:rFonts w:ascii="Arial" w:hAnsi="Arial" w:cs="Arial"/>
        </w:rPr>
        <w:t> </w:t>
      </w: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  <w:r w:rsidRPr="00314B2F">
        <w:rPr>
          <w:rFonts w:ascii="Arial" w:hAnsi="Arial" w:cs="Arial"/>
        </w:rPr>
        <w:t> </w:t>
      </w: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  <w:r w:rsidRPr="00314B2F">
        <w:rPr>
          <w:rFonts w:ascii="Arial" w:hAnsi="Arial" w:cs="Arial"/>
        </w:rPr>
        <w:t> </w:t>
      </w: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  <w:r w:rsidRPr="00314B2F">
        <w:rPr>
          <w:rFonts w:ascii="Arial" w:hAnsi="Arial" w:cs="Arial"/>
        </w:rPr>
        <w:t>  </w:t>
      </w: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D82D96" w:rsidRPr="00314B2F" w:rsidRDefault="00D82D96">
      <w:pPr>
        <w:pStyle w:val="a6"/>
        <w:spacing w:before="0" w:after="0"/>
        <w:rPr>
          <w:rFonts w:ascii="Arial" w:hAnsi="Arial" w:cs="Arial"/>
        </w:rPr>
      </w:pPr>
    </w:p>
    <w:p w:rsidR="0099380A" w:rsidRPr="00314B2F" w:rsidRDefault="0099380A">
      <w:pPr>
        <w:pStyle w:val="a6"/>
        <w:spacing w:before="0" w:after="0"/>
        <w:rPr>
          <w:rFonts w:ascii="Arial" w:hAnsi="Arial" w:cs="Arial"/>
        </w:rPr>
      </w:pPr>
    </w:p>
    <w:p w:rsidR="0099380A" w:rsidRPr="00314B2F" w:rsidRDefault="0099380A" w:rsidP="002F1C57">
      <w:pPr>
        <w:pStyle w:val="a6"/>
        <w:spacing w:before="0" w:after="0"/>
        <w:jc w:val="center"/>
        <w:rPr>
          <w:rFonts w:ascii="Arial" w:hAnsi="Arial" w:cs="Arial"/>
        </w:rPr>
      </w:pPr>
    </w:p>
    <w:p w:rsidR="0099380A" w:rsidRPr="00314B2F" w:rsidRDefault="0099380A">
      <w:pPr>
        <w:pStyle w:val="a6"/>
        <w:spacing w:before="0" w:after="0"/>
        <w:rPr>
          <w:rFonts w:ascii="Arial" w:hAnsi="Arial" w:cs="Arial"/>
        </w:rPr>
      </w:pPr>
    </w:p>
    <w:p w:rsidR="00E51BA8" w:rsidRPr="00314B2F" w:rsidRDefault="00E51BA8">
      <w:pPr>
        <w:pStyle w:val="a6"/>
        <w:spacing w:before="0" w:after="0"/>
        <w:rPr>
          <w:rFonts w:ascii="Arial" w:hAnsi="Arial" w:cs="Arial"/>
        </w:rPr>
      </w:pPr>
      <w:r w:rsidRPr="00314B2F">
        <w:rPr>
          <w:rFonts w:ascii="Arial" w:hAnsi="Arial" w:cs="Arial"/>
        </w:rPr>
        <w:t xml:space="preserve">                                                       </w:t>
      </w:r>
    </w:p>
    <w:p w:rsidR="008111AE" w:rsidRDefault="00A3471F" w:rsidP="005B27FE">
      <w:pPr>
        <w:autoSpaceDE w:val="0"/>
        <w:rPr>
          <w:rFonts w:ascii="Arial" w:hAnsi="Arial" w:cs="Arial"/>
        </w:rPr>
      </w:pPr>
      <w:r w:rsidRPr="00314B2F">
        <w:rPr>
          <w:rFonts w:ascii="Arial" w:hAnsi="Arial" w:cs="Arial"/>
        </w:rPr>
        <w:t xml:space="preserve">    </w:t>
      </w:r>
    </w:p>
    <w:p w:rsidR="00314B2F" w:rsidRDefault="00314B2F" w:rsidP="005B27FE">
      <w:pPr>
        <w:autoSpaceDE w:val="0"/>
        <w:rPr>
          <w:rFonts w:ascii="Arial" w:hAnsi="Arial" w:cs="Arial"/>
        </w:rPr>
      </w:pPr>
    </w:p>
    <w:p w:rsidR="00314B2F" w:rsidRDefault="00314B2F" w:rsidP="005B27FE">
      <w:pPr>
        <w:autoSpaceDE w:val="0"/>
        <w:rPr>
          <w:rFonts w:ascii="Arial" w:hAnsi="Arial" w:cs="Arial"/>
        </w:rPr>
      </w:pPr>
    </w:p>
    <w:p w:rsidR="00314B2F" w:rsidRDefault="00314B2F" w:rsidP="005B27FE">
      <w:pPr>
        <w:autoSpaceDE w:val="0"/>
        <w:rPr>
          <w:rFonts w:ascii="Arial" w:hAnsi="Arial" w:cs="Arial"/>
        </w:rPr>
      </w:pPr>
    </w:p>
    <w:p w:rsidR="00314B2F" w:rsidRDefault="00314B2F" w:rsidP="005B27FE">
      <w:pPr>
        <w:autoSpaceDE w:val="0"/>
        <w:rPr>
          <w:rFonts w:ascii="Arial" w:hAnsi="Arial" w:cs="Arial"/>
        </w:rPr>
      </w:pPr>
    </w:p>
    <w:p w:rsidR="00314B2F" w:rsidRDefault="00314B2F" w:rsidP="005B27FE">
      <w:pPr>
        <w:autoSpaceDE w:val="0"/>
        <w:rPr>
          <w:rFonts w:ascii="Arial" w:hAnsi="Arial" w:cs="Arial"/>
        </w:rPr>
      </w:pPr>
    </w:p>
    <w:p w:rsidR="00314B2F" w:rsidRDefault="00314B2F" w:rsidP="005B27FE">
      <w:pPr>
        <w:autoSpaceDE w:val="0"/>
        <w:rPr>
          <w:rFonts w:ascii="Arial" w:hAnsi="Arial" w:cs="Arial"/>
        </w:rPr>
      </w:pPr>
    </w:p>
    <w:p w:rsidR="00314B2F" w:rsidRDefault="00314B2F" w:rsidP="005B27FE">
      <w:pPr>
        <w:autoSpaceDE w:val="0"/>
        <w:rPr>
          <w:rFonts w:ascii="Arial" w:hAnsi="Arial" w:cs="Arial"/>
        </w:rPr>
      </w:pPr>
    </w:p>
    <w:p w:rsidR="00314B2F" w:rsidRPr="00314B2F" w:rsidRDefault="00314B2F" w:rsidP="005B27FE">
      <w:pPr>
        <w:autoSpaceDE w:val="0"/>
        <w:rPr>
          <w:rFonts w:ascii="Arial" w:hAnsi="Arial" w:cs="Arial"/>
        </w:rPr>
      </w:pPr>
    </w:p>
    <w:p w:rsidR="004B6349" w:rsidRPr="00314B2F" w:rsidRDefault="004B6349" w:rsidP="005B27FE">
      <w:pPr>
        <w:autoSpaceDE w:val="0"/>
        <w:rPr>
          <w:rFonts w:ascii="Arial" w:hAnsi="Arial" w:cs="Arial"/>
        </w:rPr>
      </w:pPr>
    </w:p>
    <w:p w:rsidR="004B6349" w:rsidRPr="00314B2F" w:rsidRDefault="004B6349" w:rsidP="005B27FE">
      <w:pPr>
        <w:autoSpaceDE w:val="0"/>
        <w:rPr>
          <w:rFonts w:ascii="Arial" w:hAnsi="Arial" w:cs="Arial"/>
        </w:rPr>
      </w:pPr>
    </w:p>
    <w:p w:rsidR="004B6349" w:rsidRPr="00314B2F" w:rsidRDefault="004B6349" w:rsidP="005B27FE">
      <w:pPr>
        <w:autoSpaceDE w:val="0"/>
        <w:rPr>
          <w:rFonts w:ascii="Arial" w:hAnsi="Arial" w:cs="Arial"/>
        </w:rPr>
      </w:pPr>
    </w:p>
    <w:p w:rsidR="00A85A76" w:rsidRDefault="008111AE" w:rsidP="005B27FE">
      <w:pPr>
        <w:autoSpaceDE w:val="0"/>
        <w:rPr>
          <w:rFonts w:ascii="Arial" w:hAnsi="Arial" w:cs="Arial"/>
        </w:rPr>
      </w:pPr>
      <w:r w:rsidRPr="00314B2F">
        <w:rPr>
          <w:rFonts w:ascii="Arial" w:hAnsi="Arial" w:cs="Arial"/>
        </w:rPr>
        <w:lastRenderedPageBreak/>
        <w:t xml:space="preserve">                                                             </w:t>
      </w:r>
    </w:p>
    <w:p w:rsidR="00D82D96" w:rsidRPr="00314B2F" w:rsidRDefault="00D82D96" w:rsidP="00A85A76">
      <w:pPr>
        <w:autoSpaceDE w:val="0"/>
        <w:jc w:val="center"/>
        <w:rPr>
          <w:rFonts w:ascii="Arial" w:hAnsi="Arial" w:cs="Arial"/>
        </w:rPr>
      </w:pPr>
      <w:r w:rsidRPr="00314B2F">
        <w:rPr>
          <w:rFonts w:ascii="Arial" w:hAnsi="Arial" w:cs="Arial"/>
        </w:rPr>
        <w:t>Паспорт</w:t>
      </w:r>
    </w:p>
    <w:p w:rsidR="00D82D96" w:rsidRPr="00314B2F" w:rsidRDefault="00D82D96">
      <w:pPr>
        <w:autoSpaceDE w:val="0"/>
        <w:jc w:val="center"/>
        <w:rPr>
          <w:rFonts w:ascii="Arial" w:hAnsi="Arial" w:cs="Arial"/>
        </w:rPr>
      </w:pPr>
      <w:r w:rsidRPr="00314B2F">
        <w:rPr>
          <w:rFonts w:ascii="Arial" w:hAnsi="Arial" w:cs="Arial"/>
        </w:rPr>
        <w:t>муниципальной программы</w:t>
      </w:r>
    </w:p>
    <w:p w:rsidR="0044467C" w:rsidRPr="00314B2F" w:rsidRDefault="00731EC0">
      <w:pPr>
        <w:autoSpaceDE w:val="0"/>
        <w:ind w:firstLine="540"/>
        <w:jc w:val="center"/>
        <w:rPr>
          <w:rFonts w:ascii="Arial" w:hAnsi="Arial" w:cs="Arial"/>
        </w:rPr>
      </w:pPr>
      <w:r w:rsidRPr="00314B2F">
        <w:rPr>
          <w:rFonts w:ascii="Arial" w:hAnsi="Arial" w:cs="Arial"/>
        </w:rPr>
        <w:t>«</w:t>
      </w:r>
      <w:r w:rsidR="00487BDA" w:rsidRPr="00314B2F">
        <w:rPr>
          <w:rFonts w:ascii="Arial" w:hAnsi="Arial" w:cs="Arial"/>
        </w:rPr>
        <w:t xml:space="preserve">Формирование современной городской среды </w:t>
      </w:r>
    </w:p>
    <w:p w:rsidR="0044467C" w:rsidRPr="00314B2F" w:rsidRDefault="00487BDA">
      <w:pPr>
        <w:autoSpaceDE w:val="0"/>
        <w:ind w:firstLine="540"/>
        <w:jc w:val="center"/>
        <w:rPr>
          <w:rFonts w:ascii="Arial" w:hAnsi="Arial" w:cs="Arial"/>
        </w:rPr>
      </w:pPr>
      <w:r w:rsidRPr="00314B2F">
        <w:rPr>
          <w:rFonts w:ascii="Arial" w:hAnsi="Arial" w:cs="Arial"/>
        </w:rPr>
        <w:t xml:space="preserve">на </w:t>
      </w:r>
      <w:r w:rsidR="00731EC0" w:rsidRPr="00314B2F">
        <w:rPr>
          <w:rFonts w:ascii="Arial" w:hAnsi="Arial" w:cs="Arial"/>
        </w:rPr>
        <w:t xml:space="preserve"> территории </w:t>
      </w:r>
      <w:r w:rsidRPr="00314B2F">
        <w:rPr>
          <w:rFonts w:ascii="Arial" w:hAnsi="Arial" w:cs="Arial"/>
        </w:rPr>
        <w:t>муниципального образования</w:t>
      </w:r>
    </w:p>
    <w:p w:rsidR="00D82D96" w:rsidRDefault="00487BDA">
      <w:pPr>
        <w:autoSpaceDE w:val="0"/>
        <w:ind w:firstLine="540"/>
        <w:jc w:val="center"/>
        <w:rPr>
          <w:rFonts w:ascii="Arial" w:hAnsi="Arial" w:cs="Arial"/>
        </w:rPr>
      </w:pPr>
      <w:r w:rsidRPr="00314B2F">
        <w:rPr>
          <w:rFonts w:ascii="Arial" w:hAnsi="Arial" w:cs="Arial"/>
        </w:rPr>
        <w:t xml:space="preserve"> Краснополянс</w:t>
      </w:r>
      <w:r w:rsidR="00731EC0" w:rsidRPr="00314B2F">
        <w:rPr>
          <w:rFonts w:ascii="Arial" w:hAnsi="Arial" w:cs="Arial"/>
        </w:rPr>
        <w:t xml:space="preserve">кого сельского поселения на </w:t>
      </w:r>
      <w:r w:rsidR="00523AEB" w:rsidRPr="00314B2F">
        <w:rPr>
          <w:rFonts w:ascii="Arial" w:hAnsi="Arial" w:cs="Arial"/>
        </w:rPr>
        <w:t xml:space="preserve"> </w:t>
      </w:r>
      <w:r w:rsidR="00A85A76">
        <w:rPr>
          <w:rFonts w:ascii="Arial" w:hAnsi="Arial" w:cs="Arial"/>
        </w:rPr>
        <w:t>2018-2024</w:t>
      </w:r>
      <w:r w:rsidR="00731EC0" w:rsidRPr="00314B2F">
        <w:rPr>
          <w:rFonts w:ascii="Arial" w:hAnsi="Arial" w:cs="Arial"/>
        </w:rPr>
        <w:t xml:space="preserve"> г</w:t>
      </w:r>
      <w:r w:rsidR="004B6349" w:rsidRPr="00314B2F">
        <w:rPr>
          <w:rFonts w:ascii="Arial" w:hAnsi="Arial" w:cs="Arial"/>
        </w:rPr>
        <w:t>г</w:t>
      </w:r>
      <w:r w:rsidR="0044467C" w:rsidRPr="00314B2F">
        <w:rPr>
          <w:rFonts w:ascii="Arial" w:hAnsi="Arial" w:cs="Arial"/>
        </w:rPr>
        <w:t>.</w:t>
      </w:r>
      <w:r w:rsidR="00731EC0" w:rsidRPr="00314B2F">
        <w:rPr>
          <w:rFonts w:ascii="Arial" w:hAnsi="Arial" w:cs="Arial"/>
        </w:rPr>
        <w:t>»</w:t>
      </w:r>
    </w:p>
    <w:p w:rsidR="009C7DB7" w:rsidRDefault="009C7DB7">
      <w:pPr>
        <w:autoSpaceDE w:val="0"/>
        <w:ind w:firstLine="540"/>
        <w:jc w:val="center"/>
        <w:rPr>
          <w:rFonts w:ascii="Arial" w:hAnsi="Arial" w:cs="Arial"/>
        </w:rPr>
      </w:pPr>
    </w:p>
    <w:p w:rsidR="009C7DB7" w:rsidRDefault="009C7DB7">
      <w:pPr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700"/>
        <w:gridCol w:w="7087"/>
      </w:tblGrid>
      <w:tr w:rsidR="00D82D96" w:rsidRPr="00314B2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314B2F" w:rsidRDefault="00D82D9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314B2F" w:rsidRDefault="002F5FC6" w:rsidP="00523AEB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«Формирование современной городской среды на территории муниципального образования Краснополя</w:t>
            </w:r>
            <w:r w:rsidR="00A85A76">
              <w:rPr>
                <w:rFonts w:ascii="Arial" w:hAnsi="Arial" w:cs="Arial"/>
              </w:rPr>
              <w:t>нское сельское поселение на 2018-2024</w:t>
            </w:r>
            <w:r w:rsidRPr="00314B2F">
              <w:rPr>
                <w:rFonts w:ascii="Arial" w:hAnsi="Arial" w:cs="Arial"/>
              </w:rPr>
              <w:t xml:space="preserve"> гг.»</w:t>
            </w:r>
          </w:p>
        </w:tc>
      </w:tr>
      <w:tr w:rsidR="00D82D96" w:rsidRPr="00314B2F" w:rsidTr="00F34F86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314B2F" w:rsidRDefault="00D82D96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Основание  для 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19" w:rsidRPr="00314B2F" w:rsidRDefault="00EF1719" w:rsidP="00EF17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F1719" w:rsidRPr="00314B2F" w:rsidRDefault="00EF1719" w:rsidP="00EF17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EF1719" w:rsidRPr="00314B2F" w:rsidRDefault="00EF1719" w:rsidP="00EF17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- Устав Краснополянского сельского поселения;</w:t>
            </w:r>
          </w:p>
          <w:p w:rsidR="00EF1719" w:rsidRPr="00314B2F" w:rsidRDefault="00EF1719" w:rsidP="00EF1719">
            <w:pPr>
              <w:pStyle w:val="ConsPlusNormal"/>
              <w:jc w:val="both"/>
              <w:rPr>
                <w:rFonts w:ascii="Arial" w:hAnsi="Arial" w:cs="Arial"/>
                <w:bCs/>
                <w:color w:val="1C1C1C"/>
                <w:sz w:val="24"/>
                <w:szCs w:val="24"/>
                <w:lang w:eastAsia="en-US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14B2F">
              <w:rPr>
                <w:rFonts w:ascii="Arial" w:hAnsi="Arial" w:cs="Arial"/>
                <w:color w:val="1C1C1C"/>
                <w:sz w:val="24"/>
                <w:szCs w:val="24"/>
                <w:lang w:eastAsia="en-US"/>
              </w:rPr>
              <w:t> Решение</w:t>
            </w:r>
            <w:r w:rsidRPr="00314B2F">
              <w:rPr>
                <w:rFonts w:ascii="Arial" w:hAnsi="Arial" w:cs="Arial"/>
                <w:bCs/>
                <w:color w:val="1C1C1C"/>
                <w:sz w:val="24"/>
                <w:szCs w:val="24"/>
                <w:lang w:eastAsia="en-US"/>
              </w:rPr>
              <w:t xml:space="preserve"> Думы муниципального образования Краснополянского сельского поселения от </w:t>
            </w:r>
            <w:r w:rsidR="004B6349" w:rsidRPr="00314B2F">
              <w:rPr>
                <w:rFonts w:ascii="Arial" w:hAnsi="Arial" w:cs="Arial"/>
                <w:bCs/>
                <w:color w:val="1C1C1C"/>
                <w:sz w:val="24"/>
                <w:szCs w:val="24"/>
                <w:lang w:eastAsia="en-US"/>
              </w:rPr>
              <w:t>21</w:t>
            </w:r>
            <w:r w:rsidR="004B6349" w:rsidRPr="00314B2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</w:t>
            </w:r>
            <w:r w:rsidRPr="00314B2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</w:t>
            </w:r>
            <w:r w:rsidR="004B6349" w:rsidRPr="00314B2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</w:t>
            </w:r>
            <w:r w:rsidRPr="00314B2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.20</w:t>
            </w:r>
            <w:r w:rsidR="004B6349" w:rsidRPr="00314B2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12</w:t>
            </w:r>
            <w:r w:rsidRPr="00314B2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г. № </w:t>
            </w:r>
            <w:r w:rsidR="004B6349" w:rsidRPr="00314B2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178 (в редакции решение Думы от 15.08.2013 № 262)</w:t>
            </w:r>
            <w:r w:rsidRPr="00314B2F">
              <w:rPr>
                <w:rFonts w:ascii="Arial" w:hAnsi="Arial" w:cs="Arial"/>
                <w:bCs/>
                <w:color w:val="1C1C1C"/>
                <w:sz w:val="24"/>
                <w:szCs w:val="24"/>
                <w:lang w:eastAsia="en-US"/>
              </w:rPr>
              <w:t xml:space="preserve"> «Правила благоустройства, обеспечения чистоты и порядка на территории муниципального образования </w:t>
            </w:r>
            <w:r w:rsidR="00D03E5F">
              <w:rPr>
                <w:rFonts w:ascii="Arial" w:hAnsi="Arial" w:cs="Arial"/>
                <w:bCs/>
                <w:color w:val="1C1C1C"/>
                <w:sz w:val="24"/>
                <w:szCs w:val="24"/>
                <w:lang w:eastAsia="en-US"/>
              </w:rPr>
              <w:t>Краснополянского</w:t>
            </w:r>
            <w:r w:rsidRPr="00314B2F">
              <w:rPr>
                <w:rFonts w:ascii="Arial" w:hAnsi="Arial" w:cs="Arial"/>
                <w:bCs/>
                <w:color w:val="1C1C1C"/>
                <w:sz w:val="24"/>
                <w:szCs w:val="24"/>
                <w:lang w:eastAsia="en-US"/>
              </w:rPr>
              <w:t xml:space="preserve"> сельского поселения»;</w:t>
            </w:r>
          </w:p>
          <w:p w:rsidR="00D82D96" w:rsidRPr="00314B2F" w:rsidRDefault="00EF1719" w:rsidP="00EF1719">
            <w:pPr>
              <w:autoSpaceDE w:val="0"/>
              <w:snapToGrid w:val="0"/>
              <w:jc w:val="both"/>
              <w:rPr>
                <w:rFonts w:ascii="Arial" w:hAnsi="Arial" w:cs="Arial"/>
                <w:color w:val="FF0000"/>
              </w:rPr>
            </w:pPr>
            <w:r w:rsidRPr="00314B2F">
              <w:rPr>
                <w:rFonts w:ascii="Arial" w:hAnsi="Arial" w:cs="Arial"/>
                <w:bCs/>
                <w:color w:val="1C1C1C"/>
                <w:lang w:eastAsia="en-US"/>
              </w:rPr>
              <w:t>- Реализация приоритетного проекта «Формирование комфортной городской среды 2016 – 2021 годы», утвержденного президиумом Совета при Президенте Российской Федерации по стратегическому развитию и приоритетным проектам (протокол от 21.11.2016 г. № 10)</w:t>
            </w:r>
          </w:p>
        </w:tc>
      </w:tr>
      <w:tr w:rsidR="00D82D96" w:rsidRPr="00314B2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314B2F" w:rsidRDefault="00A94FDC" w:rsidP="0082608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Руководитель</w:t>
            </w:r>
          </w:p>
          <w:p w:rsidR="00D82D96" w:rsidRPr="00314B2F" w:rsidRDefault="00D82D96" w:rsidP="0082608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314B2F" w:rsidRDefault="00DB03EB" w:rsidP="002F5FC6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63631E" w:rsidRPr="00314B2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Pr="00314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FC6" w:rsidRPr="00314B2F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r w:rsidR="00D82D96" w:rsidRPr="00314B2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A94FDC" w:rsidRPr="00314B2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314B2F" w:rsidRDefault="00A94FDC" w:rsidP="00244FD5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314B2F" w:rsidRDefault="00A94FDC" w:rsidP="00244FD5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63631E" w:rsidRPr="00314B2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Pr="00314B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5FC6" w:rsidRPr="00314B2F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r w:rsidRPr="00314B2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A94FDC" w:rsidRPr="00314B2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314B2F" w:rsidRDefault="00A94FD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19" w:rsidRPr="00314B2F" w:rsidRDefault="00EF1719" w:rsidP="00EF17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Цель: Повышение уровня благоустройства на территории муниципального образования Краснополянское сельское поселение (далее – МО Краснополянское сельское поселение);</w:t>
            </w:r>
          </w:p>
          <w:p w:rsidR="00EF1719" w:rsidRPr="00314B2F" w:rsidRDefault="00EF1719" w:rsidP="00EF17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EF1719" w:rsidRPr="00314B2F" w:rsidRDefault="00EF1719" w:rsidP="00EF17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Повышение уровня </w:t>
            </w:r>
            <w:r w:rsidRPr="00314B2F">
              <w:rPr>
                <w:rFonts w:ascii="Arial" w:hAnsi="Arial" w:cs="Arial"/>
                <w:sz w:val="24"/>
                <w:szCs w:val="24"/>
              </w:rPr>
              <w:t xml:space="preserve">благоустройства наиболее посещаемых муниципальных территорий общего пользования МО Краснополянское сельское поселение; </w:t>
            </w:r>
          </w:p>
          <w:p w:rsidR="00EF1719" w:rsidRPr="00314B2F" w:rsidRDefault="00EF1719" w:rsidP="00EF17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Повышение уровня </w:t>
            </w:r>
            <w:r w:rsidRPr="00314B2F">
              <w:rPr>
                <w:rFonts w:ascii="Arial" w:hAnsi="Arial" w:cs="Arial"/>
                <w:sz w:val="24"/>
                <w:szCs w:val="24"/>
              </w:rPr>
              <w:t>благоустройства дворовых территорий многоквартирных домов МО Краснополянское сельское поселение;</w:t>
            </w:r>
          </w:p>
          <w:p w:rsidR="00EF1719" w:rsidRPr="00314B2F" w:rsidRDefault="00EF1719" w:rsidP="00EF17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дворовой территории многоквартирных домов МО Краснополянское сельское поселение;</w:t>
            </w:r>
          </w:p>
          <w:p w:rsidR="00A94FDC" w:rsidRPr="00314B2F" w:rsidRDefault="00EF23E8" w:rsidP="009972BE">
            <w:pPr>
              <w:pStyle w:val="af4"/>
              <w:jc w:val="both"/>
              <w:rPr>
                <w:rFonts w:ascii="Arial" w:hAnsi="Arial" w:cs="Arial"/>
                <w:lang w:eastAsia="ar-SA"/>
              </w:rPr>
            </w:pPr>
            <w:r w:rsidRPr="00314B2F">
              <w:rPr>
                <w:rFonts w:ascii="Arial" w:hAnsi="Arial" w:cs="Arial"/>
                <w:lang w:eastAsia="ar-SA"/>
              </w:rPr>
              <w:t xml:space="preserve">- </w:t>
            </w:r>
            <w:r w:rsidR="00A94FDC" w:rsidRPr="00314B2F">
              <w:rPr>
                <w:rFonts w:ascii="Arial" w:hAnsi="Arial" w:cs="Arial"/>
                <w:lang w:eastAsia="ar-SA"/>
              </w:rPr>
              <w:t>Благоустройство территории населённых пунктов наружным освещением в соответствии с нормативными требованиями</w:t>
            </w:r>
            <w:r w:rsidR="00EF1719" w:rsidRPr="00314B2F">
              <w:rPr>
                <w:rFonts w:ascii="Arial" w:hAnsi="Arial" w:cs="Arial"/>
                <w:lang w:eastAsia="ar-SA"/>
              </w:rPr>
              <w:t>.</w:t>
            </w:r>
          </w:p>
          <w:p w:rsidR="00A94FDC" w:rsidRPr="00314B2F" w:rsidRDefault="00EF1719" w:rsidP="0063631E">
            <w:pPr>
              <w:pStyle w:val="af4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  <w:lang w:eastAsia="ar-SA"/>
              </w:rPr>
              <w:lastRenderedPageBreak/>
              <w:t xml:space="preserve"> </w:t>
            </w:r>
            <w:r w:rsidR="00A94FDC" w:rsidRPr="00314B2F">
              <w:rPr>
                <w:rFonts w:ascii="Arial" w:hAnsi="Arial" w:cs="Arial"/>
              </w:rPr>
              <w:t xml:space="preserve"> </w:t>
            </w:r>
          </w:p>
        </w:tc>
      </w:tr>
      <w:tr w:rsidR="00A94FDC" w:rsidRPr="00314B2F" w:rsidTr="00ED2891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314B2F" w:rsidRDefault="00A94FD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lastRenderedPageBreak/>
              <w:t>Задачи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314B2F" w:rsidRDefault="00EF23E8" w:rsidP="009972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 xml:space="preserve"> </w:t>
            </w:r>
            <w:r w:rsidR="00A94FDC" w:rsidRPr="00314B2F">
              <w:rPr>
                <w:rFonts w:ascii="Arial" w:hAnsi="Arial" w:cs="Arial"/>
              </w:rPr>
              <w:t>- Повышение уровня благоустройства общественных территорий;</w:t>
            </w:r>
          </w:p>
          <w:p w:rsidR="00A94FDC" w:rsidRPr="00314B2F" w:rsidRDefault="00A94FDC" w:rsidP="009972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- Организация озеленения территории и обустройство зеленых зон малыми архитектурными формами;</w:t>
            </w:r>
          </w:p>
          <w:p w:rsidR="00A94FDC" w:rsidRPr="00314B2F" w:rsidRDefault="00A94FDC" w:rsidP="009972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- Улучшение санитарно-эпидемиологического состояния территории;</w:t>
            </w:r>
          </w:p>
          <w:p w:rsidR="00A94FDC" w:rsidRPr="00314B2F" w:rsidRDefault="00A94FDC" w:rsidP="009972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 xml:space="preserve">- </w:t>
            </w:r>
            <w:r w:rsidRPr="00314B2F">
              <w:rPr>
                <w:rStyle w:val="s5"/>
                <w:rFonts w:ascii="Arial" w:hAnsi="Arial" w:cs="Arial"/>
              </w:rPr>
              <w:t>Приведение в надлежащее состояние объектов благоустройства</w:t>
            </w:r>
            <w:r w:rsidRPr="00314B2F">
              <w:rPr>
                <w:rFonts w:ascii="Arial" w:hAnsi="Arial" w:cs="Arial"/>
              </w:rPr>
              <w:t xml:space="preserve">.                                                                          </w:t>
            </w:r>
          </w:p>
          <w:p w:rsidR="00A94FDC" w:rsidRPr="00314B2F" w:rsidRDefault="00A94FDC" w:rsidP="009938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 xml:space="preserve">- Повышение уровня  вовлеченности заинтересованных граждан и организаций по благоустройству.   </w:t>
            </w:r>
          </w:p>
        </w:tc>
      </w:tr>
      <w:tr w:rsidR="00A94FDC" w:rsidRPr="00314B2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314B2F" w:rsidRDefault="00A94FD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314B2F" w:rsidRDefault="00A85A76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01.01.2018-31.12.2024</w:t>
            </w:r>
          </w:p>
          <w:p w:rsidR="00A94FDC" w:rsidRPr="00314B2F" w:rsidRDefault="00A94FD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FDC" w:rsidRPr="00314B2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314B2F" w:rsidRDefault="00A94FDC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 xml:space="preserve">Перечень         основных           мероприятий        </w:t>
            </w:r>
          </w:p>
          <w:p w:rsidR="00A94FDC" w:rsidRPr="00314B2F" w:rsidRDefault="00A94FDC">
            <w:pPr>
              <w:autoSpaceDE w:val="0"/>
              <w:jc w:val="both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314B2F" w:rsidRDefault="00A94FDC">
            <w:pPr>
              <w:pStyle w:val="ConsPlusNonformat"/>
              <w:widowControl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4B2F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="00F74870" w:rsidRPr="00314B2F">
              <w:rPr>
                <w:rFonts w:ascii="Arial" w:hAnsi="Arial" w:cs="Arial"/>
                <w:sz w:val="24"/>
                <w:szCs w:val="24"/>
              </w:rPr>
              <w:t>Приобретение,  установка и содержание детских и спортивных площадок</w:t>
            </w:r>
            <w:r w:rsidRPr="00314B2F">
              <w:rPr>
                <w:rFonts w:ascii="Arial" w:hAnsi="Arial" w:cs="Arial"/>
                <w:color w:val="FF0000"/>
                <w:sz w:val="24"/>
                <w:szCs w:val="24"/>
              </w:rPr>
              <w:t>;</w:t>
            </w:r>
          </w:p>
          <w:p w:rsidR="00A94FDC" w:rsidRPr="00314B2F" w:rsidRDefault="00A94FDC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15B0" w:rsidRPr="00314B2F">
              <w:rPr>
                <w:rFonts w:ascii="Arial" w:hAnsi="Arial" w:cs="Arial"/>
                <w:sz w:val="24"/>
                <w:szCs w:val="24"/>
              </w:rPr>
              <w:t>Обустройство</w:t>
            </w:r>
            <w:r w:rsidRPr="00314B2F">
              <w:rPr>
                <w:rFonts w:ascii="Arial" w:hAnsi="Arial" w:cs="Arial"/>
                <w:sz w:val="24"/>
                <w:szCs w:val="24"/>
              </w:rPr>
              <w:t xml:space="preserve"> детских </w:t>
            </w:r>
            <w:r w:rsidR="007015B0" w:rsidRPr="00314B2F">
              <w:rPr>
                <w:rFonts w:ascii="Arial" w:hAnsi="Arial" w:cs="Arial"/>
                <w:sz w:val="24"/>
                <w:szCs w:val="24"/>
              </w:rPr>
              <w:t>и спортивных площадок</w:t>
            </w:r>
            <w:r w:rsidRPr="00314B2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94FDC" w:rsidRPr="00314B2F" w:rsidRDefault="007015B0" w:rsidP="007015B0">
            <w:pPr>
              <w:pStyle w:val="Default"/>
              <w:rPr>
                <w:rFonts w:ascii="Arial" w:hAnsi="Arial" w:cs="Arial"/>
                <w:color w:val="auto"/>
              </w:rPr>
            </w:pPr>
            <w:r w:rsidRPr="00314B2F">
              <w:rPr>
                <w:rFonts w:ascii="Arial" w:hAnsi="Arial" w:cs="Arial"/>
                <w:b/>
                <w:color w:val="auto"/>
              </w:rPr>
              <w:t>-</w:t>
            </w:r>
            <w:r w:rsidRPr="00314B2F">
              <w:rPr>
                <w:rFonts w:ascii="Arial" w:hAnsi="Arial" w:cs="Arial"/>
                <w:color w:val="auto"/>
              </w:rPr>
              <w:t xml:space="preserve"> Благоустройство территорий.</w:t>
            </w:r>
          </w:p>
          <w:p w:rsidR="00F74870" w:rsidRPr="00314B2F" w:rsidRDefault="00F74870" w:rsidP="007015B0">
            <w:pPr>
              <w:pStyle w:val="Default"/>
              <w:rPr>
                <w:rFonts w:ascii="Arial" w:hAnsi="Arial" w:cs="Arial"/>
                <w:color w:val="FF0000"/>
              </w:rPr>
            </w:pPr>
            <w:r w:rsidRPr="00314B2F">
              <w:rPr>
                <w:rFonts w:ascii="Arial" w:hAnsi="Arial" w:cs="Arial"/>
                <w:color w:val="auto"/>
              </w:rPr>
              <w:t>-</w:t>
            </w:r>
            <w:r w:rsidRPr="00314B2F">
              <w:rPr>
                <w:rFonts w:ascii="Arial" w:hAnsi="Arial" w:cs="Arial"/>
              </w:rPr>
              <w:t xml:space="preserve"> Повышение уровня  вовлеченности заинтересованных граждан и организаций по благоустройству</w:t>
            </w:r>
          </w:p>
        </w:tc>
      </w:tr>
      <w:tr w:rsidR="007015B0" w:rsidRPr="00314B2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0" w:rsidRPr="00314B2F" w:rsidRDefault="007015B0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0" w:rsidRPr="00314B2F" w:rsidRDefault="007015B0" w:rsidP="007015B0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63631E" w:rsidRPr="00314B2F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2F5FC6" w:rsidRPr="00314B2F">
              <w:rPr>
                <w:rFonts w:ascii="Arial" w:hAnsi="Arial" w:cs="Arial"/>
                <w:sz w:val="24"/>
                <w:szCs w:val="24"/>
              </w:rPr>
              <w:t xml:space="preserve">Краснополянского </w:t>
            </w:r>
            <w:r w:rsidRPr="00314B2F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7015B0" w:rsidRPr="00314B2F" w:rsidRDefault="007015B0" w:rsidP="007015B0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- Руководители предприятий и организаций (по согласованию);</w:t>
            </w:r>
          </w:p>
          <w:p w:rsidR="007015B0" w:rsidRPr="00314B2F" w:rsidRDefault="007015B0" w:rsidP="007015B0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 xml:space="preserve">- Жители населенных пунктов </w:t>
            </w:r>
            <w:r w:rsidR="002F5FC6" w:rsidRPr="00314B2F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r w:rsidRPr="00314B2F">
              <w:rPr>
                <w:rFonts w:ascii="Arial" w:hAnsi="Arial" w:cs="Arial"/>
                <w:sz w:val="24"/>
                <w:szCs w:val="24"/>
              </w:rPr>
              <w:t xml:space="preserve"> сельского поселения (по согласованию).</w:t>
            </w:r>
          </w:p>
        </w:tc>
      </w:tr>
      <w:tr w:rsidR="00A94FDC" w:rsidRPr="00314B2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314B2F" w:rsidRDefault="00A94FDC">
            <w:pPr>
              <w:snapToGrid w:val="0"/>
              <w:rPr>
                <w:rFonts w:ascii="Arial" w:hAnsi="Arial" w:cs="Arial"/>
              </w:rPr>
            </w:pPr>
            <w:r w:rsidRPr="00314B2F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9C7DB7" w:rsidRDefault="006940CD" w:rsidP="00F74870">
            <w:pPr>
              <w:pStyle w:val="ConsPlusCell"/>
              <w:jc w:val="both"/>
              <w:rPr>
                <w:b/>
                <w:sz w:val="24"/>
              </w:rPr>
            </w:pPr>
            <w:r w:rsidRPr="009C7DB7">
              <w:rPr>
                <w:b/>
                <w:sz w:val="24"/>
              </w:rPr>
              <w:t>ВСЕГО: 13845,0 тыс. рублей</w:t>
            </w:r>
          </w:p>
          <w:p w:rsidR="006940CD" w:rsidRDefault="006940CD" w:rsidP="00F7487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6940CD" w:rsidRDefault="006940CD" w:rsidP="00F7487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2018 году- 3465,0 тыс. рублей;</w:t>
            </w:r>
          </w:p>
          <w:p w:rsidR="006940CD" w:rsidRDefault="006940CD" w:rsidP="006940CD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2019 году- 2620,0 тыс. рублей;</w:t>
            </w:r>
          </w:p>
          <w:p w:rsidR="006940CD" w:rsidRDefault="006940CD" w:rsidP="006940CD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2020 году- 4250,0 тыс. рублей;</w:t>
            </w:r>
          </w:p>
          <w:p w:rsidR="006940CD" w:rsidRDefault="006940CD" w:rsidP="006940CD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2021 году- </w:t>
            </w:r>
            <w:r w:rsidR="00375616">
              <w:rPr>
                <w:sz w:val="24"/>
              </w:rPr>
              <w:t>19850</w:t>
            </w:r>
            <w:r>
              <w:rPr>
                <w:sz w:val="24"/>
              </w:rPr>
              <w:t>,0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2022 году- 1660,0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2023 году- 0,0 тыс. рублей;</w:t>
            </w:r>
          </w:p>
          <w:p w:rsidR="00DA11B7" w:rsidRDefault="00DA11B7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2024 году- 0,0 тыс. рублей.</w:t>
            </w:r>
          </w:p>
          <w:p w:rsidR="00375616" w:rsidRPr="00DA11B7" w:rsidRDefault="00375616" w:rsidP="00375616">
            <w:pPr>
              <w:pStyle w:val="ConsPlusCell"/>
              <w:jc w:val="both"/>
              <w:rPr>
                <w:b/>
                <w:sz w:val="24"/>
              </w:rPr>
            </w:pPr>
            <w:r w:rsidRPr="00375616">
              <w:rPr>
                <w:b/>
                <w:sz w:val="24"/>
              </w:rPr>
              <w:t>федеральный бюджет- 6368,7 тыс. рублей,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2018 году- 1593,9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2019 году- 1205,2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2020 году- 1955,0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2021 году- 851,0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2022 году- 763,6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2023 году- 0,0 тыс. рублей;</w:t>
            </w:r>
          </w:p>
          <w:p w:rsidR="00DA11B7" w:rsidRDefault="00DA11B7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2024 году- 0,0 тыс. рублей.</w:t>
            </w:r>
          </w:p>
          <w:p w:rsidR="00375616" w:rsidRPr="00DA11B7" w:rsidRDefault="00375616" w:rsidP="00375616">
            <w:pPr>
              <w:pStyle w:val="ConsPlusCell"/>
              <w:jc w:val="both"/>
              <w:rPr>
                <w:b/>
                <w:sz w:val="24"/>
              </w:rPr>
            </w:pPr>
            <w:r w:rsidRPr="00375616">
              <w:rPr>
                <w:b/>
                <w:sz w:val="24"/>
              </w:rPr>
              <w:t>областной бюджет- 6645,6 тыс. рублей,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2018 году- 1663,2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2019 году- 1257,6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2020 году- 2040,0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2021 году- 888,0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2022 году- 796,8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2023 году- 0,0 тыс. рублей;</w:t>
            </w:r>
          </w:p>
          <w:p w:rsidR="00DA11B7" w:rsidRDefault="00DA11B7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2024 году- 0,0 тыс. рублей.</w:t>
            </w:r>
          </w:p>
          <w:p w:rsidR="00375616" w:rsidRPr="00DA11B7" w:rsidRDefault="00375616" w:rsidP="00375616">
            <w:pPr>
              <w:pStyle w:val="ConsPlusCel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местный</w:t>
            </w:r>
            <w:r w:rsidRPr="00375616">
              <w:rPr>
                <w:b/>
                <w:sz w:val="24"/>
              </w:rPr>
              <w:t xml:space="preserve"> бюджет- 6</w:t>
            </w:r>
            <w:r>
              <w:rPr>
                <w:b/>
                <w:sz w:val="24"/>
              </w:rPr>
              <w:t>92</w:t>
            </w:r>
            <w:r w:rsidRPr="0037561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25</w:t>
            </w:r>
            <w:r w:rsidRPr="00375616">
              <w:rPr>
                <w:b/>
                <w:sz w:val="24"/>
              </w:rPr>
              <w:t xml:space="preserve"> тыс. рублей,</w:t>
            </w:r>
          </w:p>
          <w:p w:rsidR="00375616" w:rsidRDefault="007C770A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2018 году- 173</w:t>
            </w:r>
            <w:r w:rsidR="00375616">
              <w:rPr>
                <w:sz w:val="24"/>
              </w:rPr>
              <w:t>,2</w:t>
            </w:r>
            <w:r>
              <w:rPr>
                <w:sz w:val="24"/>
              </w:rPr>
              <w:t>5</w:t>
            </w:r>
            <w:r w:rsidR="00375616">
              <w:rPr>
                <w:sz w:val="24"/>
              </w:rPr>
              <w:t xml:space="preserve"> тыс. рублей;</w:t>
            </w:r>
          </w:p>
          <w:p w:rsidR="00375616" w:rsidRDefault="007C770A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2019 году- 131,0</w:t>
            </w:r>
            <w:r w:rsidR="00375616">
              <w:rPr>
                <w:sz w:val="24"/>
              </w:rPr>
              <w:t xml:space="preserve"> тыс. рублей;</w:t>
            </w:r>
          </w:p>
          <w:p w:rsidR="00375616" w:rsidRDefault="007C770A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2020 году- 212,5</w:t>
            </w:r>
            <w:r w:rsidR="00375616">
              <w:rPr>
                <w:sz w:val="24"/>
              </w:rPr>
              <w:t xml:space="preserve">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2021 году- </w:t>
            </w:r>
            <w:r w:rsidR="007C770A">
              <w:rPr>
                <w:sz w:val="24"/>
              </w:rPr>
              <w:t>92</w:t>
            </w:r>
            <w:r>
              <w:rPr>
                <w:sz w:val="24"/>
              </w:rPr>
              <w:t>,</w:t>
            </w:r>
            <w:r w:rsidR="007C770A">
              <w:rPr>
                <w:sz w:val="24"/>
              </w:rPr>
              <w:t>5</w:t>
            </w:r>
            <w:r>
              <w:rPr>
                <w:sz w:val="24"/>
              </w:rPr>
              <w:t xml:space="preserve">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2022 году- </w:t>
            </w:r>
            <w:r w:rsidR="007C770A">
              <w:rPr>
                <w:sz w:val="24"/>
              </w:rPr>
              <w:t>83</w:t>
            </w:r>
            <w:r>
              <w:rPr>
                <w:sz w:val="24"/>
              </w:rPr>
              <w:t>,</w:t>
            </w:r>
            <w:r w:rsidR="007C770A">
              <w:rPr>
                <w:sz w:val="24"/>
              </w:rPr>
              <w:t>0</w:t>
            </w:r>
            <w:r>
              <w:rPr>
                <w:sz w:val="24"/>
              </w:rPr>
              <w:t xml:space="preserve"> тыс. рублей;</w:t>
            </w:r>
          </w:p>
          <w:p w:rsidR="00375616" w:rsidRDefault="00375616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2023 году- 0,0 тыс. рублей;</w:t>
            </w:r>
          </w:p>
          <w:p w:rsidR="00DA11B7" w:rsidRDefault="00DA11B7" w:rsidP="00375616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2024 году- 0,0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ублей.</w:t>
            </w:r>
          </w:p>
          <w:p w:rsidR="007C770A" w:rsidRPr="00DA11B7" w:rsidRDefault="007C770A" w:rsidP="007C770A">
            <w:pPr>
              <w:pStyle w:val="ConsPlusCel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внебюджетные источники</w:t>
            </w:r>
            <w:r w:rsidRPr="00375616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138</w:t>
            </w:r>
            <w:r w:rsidRPr="0037561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45</w:t>
            </w:r>
            <w:r w:rsidRPr="00375616">
              <w:rPr>
                <w:b/>
                <w:sz w:val="24"/>
              </w:rPr>
              <w:t xml:space="preserve"> тыс. рублей</w:t>
            </w:r>
          </w:p>
          <w:p w:rsidR="007C770A" w:rsidRDefault="007C770A" w:rsidP="007C770A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2018 году- 34,65 тыс. рублей;</w:t>
            </w:r>
          </w:p>
          <w:p w:rsidR="007C770A" w:rsidRDefault="007C770A" w:rsidP="007C770A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2019 году- 26,2 тыс. рублей;</w:t>
            </w:r>
          </w:p>
          <w:p w:rsidR="007C770A" w:rsidRDefault="007C770A" w:rsidP="007C770A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2020 году- 42,5 тыс. рублей;</w:t>
            </w:r>
          </w:p>
          <w:p w:rsidR="007C770A" w:rsidRDefault="007C770A" w:rsidP="007C770A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2021 году- 18,5 тыс. рублей;</w:t>
            </w:r>
          </w:p>
          <w:p w:rsidR="007C770A" w:rsidRDefault="007C770A" w:rsidP="007C770A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2022 году- 16,6 тыс. рублей;</w:t>
            </w:r>
          </w:p>
          <w:p w:rsidR="007C770A" w:rsidRDefault="007C770A" w:rsidP="007C770A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2023 году- 0,0 тыс. рублей;</w:t>
            </w:r>
          </w:p>
          <w:p w:rsidR="00375616" w:rsidRPr="00DA11B7" w:rsidRDefault="00DA11B7" w:rsidP="00F74870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в 2024 году- 0,0 тыс. рублей.</w:t>
            </w:r>
          </w:p>
        </w:tc>
      </w:tr>
      <w:tr w:rsidR="00EF1719" w:rsidRPr="00314B2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19" w:rsidRPr="00314B2F" w:rsidRDefault="00EF1719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      результаты       реализации    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19" w:rsidRPr="00314B2F" w:rsidRDefault="00EF1719" w:rsidP="00EF17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 xml:space="preserve">- Повышение общего уровня благоустройства, комфортности проживания и качества жизни населения МО </w:t>
            </w:r>
            <w:r w:rsidR="00D03E5F">
              <w:rPr>
                <w:rFonts w:ascii="Arial" w:hAnsi="Arial" w:cs="Arial"/>
                <w:sz w:val="24"/>
                <w:szCs w:val="24"/>
              </w:rPr>
              <w:t>Краснополянское</w:t>
            </w:r>
            <w:r w:rsidRPr="00314B2F">
              <w:rPr>
                <w:rFonts w:ascii="Arial" w:hAnsi="Arial" w:cs="Arial"/>
                <w:sz w:val="24"/>
                <w:szCs w:val="24"/>
              </w:rPr>
              <w:t xml:space="preserve"> сельское поселение, совершенствование архитектурного облика и ландшафтного дизайна дворовых территорий и наиболее посещаемых муниципальных территорий общего пользования. </w:t>
            </w:r>
          </w:p>
          <w:p w:rsidR="00EF1719" w:rsidRPr="00314B2F" w:rsidRDefault="00EF1719" w:rsidP="007A2AB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 xml:space="preserve">- Вовлечение заинтересованных граждан, организаций в реализацию мероприятий по благоустройству территорий МО </w:t>
            </w:r>
            <w:r w:rsidR="007A2ABC">
              <w:rPr>
                <w:rFonts w:ascii="Arial" w:hAnsi="Arial" w:cs="Arial"/>
                <w:sz w:val="24"/>
                <w:szCs w:val="24"/>
              </w:rPr>
              <w:t xml:space="preserve">Краснополянское </w:t>
            </w:r>
            <w:r w:rsidRPr="00314B2F">
              <w:rPr>
                <w:rFonts w:ascii="Arial" w:hAnsi="Arial" w:cs="Arial"/>
                <w:sz w:val="24"/>
                <w:szCs w:val="24"/>
              </w:rPr>
              <w:t>сельское поселение.</w:t>
            </w:r>
          </w:p>
        </w:tc>
      </w:tr>
      <w:tr w:rsidR="00EF1719" w:rsidRPr="00314B2F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19" w:rsidRPr="00314B2F" w:rsidRDefault="00EF1719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B2F">
              <w:rPr>
                <w:rFonts w:ascii="Arial" w:hAnsi="Arial" w:cs="Arial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19" w:rsidRPr="00314B2F" w:rsidRDefault="00757601" w:rsidP="00EF171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F1719" w:rsidRPr="00314B2F">
                <w:rPr>
                  <w:rStyle w:val="af3"/>
                  <w:rFonts w:ascii="Arial" w:hAnsi="Arial" w:cs="Arial"/>
                  <w:sz w:val="24"/>
                  <w:szCs w:val="24"/>
                </w:rPr>
                <w:t>www.krasnopolyanskoe.ru</w:t>
              </w:r>
            </w:hyperlink>
          </w:p>
        </w:tc>
      </w:tr>
    </w:tbl>
    <w:p w:rsidR="0099380A" w:rsidRPr="00314B2F" w:rsidRDefault="0099380A">
      <w:pPr>
        <w:autoSpaceDE w:val="0"/>
        <w:ind w:firstLine="540"/>
        <w:jc w:val="both"/>
        <w:rPr>
          <w:rFonts w:ascii="Arial" w:hAnsi="Arial" w:cs="Arial"/>
        </w:rPr>
      </w:pPr>
    </w:p>
    <w:p w:rsidR="00487BDA" w:rsidRPr="00314B2F" w:rsidRDefault="00D81DAB" w:rsidP="00314B2F">
      <w:pPr>
        <w:numPr>
          <w:ilvl w:val="0"/>
          <w:numId w:val="19"/>
        </w:numPr>
        <w:autoSpaceDE w:val="0"/>
        <w:jc w:val="center"/>
        <w:rPr>
          <w:rFonts w:ascii="Arial" w:hAnsi="Arial" w:cs="Arial"/>
          <w:b/>
        </w:rPr>
      </w:pPr>
      <w:r w:rsidRPr="00314B2F">
        <w:rPr>
          <w:rFonts w:ascii="Arial" w:hAnsi="Arial" w:cs="Arial"/>
          <w:b/>
        </w:rPr>
        <w:t xml:space="preserve">Характеристика и анализ текущего состояния сферы </w:t>
      </w:r>
      <w:r w:rsidR="00B103D9" w:rsidRPr="00314B2F">
        <w:rPr>
          <w:rFonts w:ascii="Arial" w:hAnsi="Arial" w:cs="Arial"/>
          <w:b/>
        </w:rPr>
        <w:t xml:space="preserve">реализации программы </w:t>
      </w:r>
      <w:r w:rsidR="00487BDA" w:rsidRPr="00314B2F">
        <w:rPr>
          <w:rFonts w:ascii="Arial" w:hAnsi="Arial" w:cs="Arial"/>
          <w:b/>
        </w:rPr>
        <w:t>«Формирование современной городской среды на  территории муниципального образования Краснополянско</w:t>
      </w:r>
      <w:r w:rsidR="00D03E5F">
        <w:rPr>
          <w:rFonts w:ascii="Arial" w:hAnsi="Arial" w:cs="Arial"/>
          <w:b/>
        </w:rPr>
        <w:t>е</w:t>
      </w:r>
      <w:r w:rsidR="00487BDA" w:rsidRPr="00314B2F">
        <w:rPr>
          <w:rFonts w:ascii="Arial" w:hAnsi="Arial" w:cs="Arial"/>
          <w:b/>
        </w:rPr>
        <w:t xml:space="preserve"> сельско</w:t>
      </w:r>
      <w:r w:rsidR="00D03E5F">
        <w:rPr>
          <w:rFonts w:ascii="Arial" w:hAnsi="Arial" w:cs="Arial"/>
          <w:b/>
        </w:rPr>
        <w:t>е</w:t>
      </w:r>
      <w:r w:rsidR="00487BDA" w:rsidRPr="00314B2F">
        <w:rPr>
          <w:rFonts w:ascii="Arial" w:hAnsi="Arial" w:cs="Arial"/>
          <w:b/>
        </w:rPr>
        <w:t xml:space="preserve"> поселени</w:t>
      </w:r>
      <w:r w:rsidR="00D03E5F">
        <w:rPr>
          <w:rFonts w:ascii="Arial" w:hAnsi="Arial" w:cs="Arial"/>
          <w:b/>
        </w:rPr>
        <w:t>е</w:t>
      </w:r>
      <w:r w:rsidR="00DA11B7">
        <w:rPr>
          <w:rFonts w:ascii="Arial" w:hAnsi="Arial" w:cs="Arial"/>
          <w:b/>
        </w:rPr>
        <w:t xml:space="preserve"> на  2018-2024</w:t>
      </w:r>
      <w:r w:rsidR="00487BDA" w:rsidRPr="00314B2F">
        <w:rPr>
          <w:rFonts w:ascii="Arial" w:hAnsi="Arial" w:cs="Arial"/>
          <w:b/>
        </w:rPr>
        <w:t xml:space="preserve"> г</w:t>
      </w:r>
      <w:r w:rsidR="00F62B77" w:rsidRPr="00314B2F">
        <w:rPr>
          <w:rFonts w:ascii="Arial" w:hAnsi="Arial" w:cs="Arial"/>
          <w:b/>
        </w:rPr>
        <w:t>г</w:t>
      </w:r>
      <w:r w:rsidR="0044467C" w:rsidRPr="00314B2F">
        <w:rPr>
          <w:rFonts w:ascii="Arial" w:hAnsi="Arial" w:cs="Arial"/>
          <w:b/>
        </w:rPr>
        <w:t>.</w:t>
      </w:r>
      <w:r w:rsidR="00487BDA" w:rsidRPr="00314B2F">
        <w:rPr>
          <w:rFonts w:ascii="Arial" w:hAnsi="Arial" w:cs="Arial"/>
          <w:b/>
        </w:rPr>
        <w:t>»</w:t>
      </w:r>
    </w:p>
    <w:p w:rsidR="00260FB0" w:rsidRPr="00314B2F" w:rsidRDefault="00314B2F" w:rsidP="00314B2F">
      <w:pPr>
        <w:autoSpaceDE w:val="0"/>
        <w:ind w:left="540"/>
        <w:jc w:val="center"/>
        <w:rPr>
          <w:rFonts w:ascii="Arial" w:hAnsi="Arial" w:cs="Arial"/>
        </w:rPr>
      </w:pPr>
      <w:r w:rsidRPr="00314B2F">
        <w:rPr>
          <w:rFonts w:ascii="Arial" w:hAnsi="Arial" w:cs="Arial"/>
        </w:rPr>
        <w:t xml:space="preserve"> </w:t>
      </w:r>
    </w:p>
    <w:p w:rsidR="00260FB0" w:rsidRPr="00314B2F" w:rsidRDefault="00B103D9" w:rsidP="00EE5C87">
      <w:pPr>
        <w:suppressAutoHyphens w:val="0"/>
        <w:ind w:firstLine="567"/>
        <w:jc w:val="both"/>
        <w:rPr>
          <w:rFonts w:ascii="Arial" w:hAnsi="Arial" w:cs="Arial"/>
        </w:rPr>
      </w:pPr>
      <w:proofErr w:type="gramStart"/>
      <w:r w:rsidRPr="00314B2F">
        <w:rPr>
          <w:rFonts w:ascii="Arial" w:hAnsi="Arial" w:cs="Arial"/>
        </w:rPr>
        <w:t xml:space="preserve">Программа разработана </w:t>
      </w:r>
      <w:r w:rsidR="00EE5C87" w:rsidRPr="00314B2F">
        <w:rPr>
          <w:rFonts w:ascii="Arial" w:hAnsi="Arial" w:cs="Arial"/>
        </w:rPr>
        <w:t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="00EE5C87" w:rsidRPr="00314B2F">
        <w:rPr>
          <w:rFonts w:ascii="Arial" w:hAnsi="Arial" w:cs="Arial"/>
        </w:rPr>
        <w:t xml:space="preserve"> среды", в целях </w:t>
      </w:r>
      <w:proofErr w:type="gramStart"/>
      <w:r w:rsidR="00EE5C87" w:rsidRPr="00314B2F">
        <w:rPr>
          <w:rFonts w:ascii="Arial" w:hAnsi="Arial" w:cs="Arial"/>
        </w:rPr>
        <w:t>повышения уровня благоустройства территории муниципального образования</w:t>
      </w:r>
      <w:proofErr w:type="gramEnd"/>
      <w:r w:rsidR="00EE5C87" w:rsidRPr="00314B2F">
        <w:rPr>
          <w:rFonts w:ascii="Arial" w:hAnsi="Arial" w:cs="Arial"/>
        </w:rPr>
        <w:t xml:space="preserve">  Краснополянское сельское поселение, создания комфортной среды, с целью реализации муниципальной программы «Формирование современной городской среды на  территории муниципального образования Краснополя</w:t>
      </w:r>
      <w:r w:rsidR="00026189">
        <w:rPr>
          <w:rFonts w:ascii="Arial" w:hAnsi="Arial" w:cs="Arial"/>
        </w:rPr>
        <w:t>нское сельское поселение на 2018-2024</w:t>
      </w:r>
      <w:r w:rsidR="00EE5C87" w:rsidRPr="00314B2F">
        <w:rPr>
          <w:rFonts w:ascii="Arial" w:hAnsi="Arial" w:cs="Arial"/>
        </w:rPr>
        <w:t xml:space="preserve"> гг.»,</w:t>
      </w:r>
      <w:r w:rsidR="00EE5C87" w:rsidRPr="00314B2F">
        <w:rPr>
          <w:rFonts w:ascii="Arial" w:hAnsi="Arial" w:cs="Arial"/>
          <w:lang w:eastAsia="ru-RU"/>
        </w:rPr>
        <w:t xml:space="preserve"> руководствуясь </w:t>
      </w:r>
      <w:r w:rsidR="00EE5C87" w:rsidRPr="00314B2F">
        <w:rPr>
          <w:rFonts w:ascii="Arial" w:hAnsi="Arial" w:cs="Arial"/>
        </w:rPr>
        <w:t xml:space="preserve">Уставом Краснополянского  сельского поселения </w:t>
      </w:r>
      <w:r w:rsidRPr="00314B2F">
        <w:rPr>
          <w:rFonts w:ascii="Arial" w:hAnsi="Arial" w:cs="Arial"/>
        </w:rPr>
        <w:t xml:space="preserve"> </w:t>
      </w:r>
      <w:r w:rsidR="003373CE" w:rsidRPr="00314B2F">
        <w:rPr>
          <w:rFonts w:ascii="Arial" w:hAnsi="Arial" w:cs="Arial"/>
        </w:rPr>
        <w:t>предусматривает реализацию мер, направленных на развитие благоустройства и озеленения территории поселения.</w:t>
      </w:r>
      <w:r w:rsidR="00260FB0" w:rsidRPr="00314B2F">
        <w:rPr>
          <w:rFonts w:ascii="Arial" w:hAnsi="Arial" w:cs="Arial"/>
        </w:rPr>
        <w:t xml:space="preserve"> </w:t>
      </w:r>
    </w:p>
    <w:p w:rsidR="00EE2420" w:rsidRPr="00314B2F" w:rsidRDefault="00607FC9" w:rsidP="00D827B4">
      <w:pPr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tab/>
      </w:r>
      <w:r w:rsidR="00260FB0" w:rsidRPr="00314B2F">
        <w:rPr>
          <w:rFonts w:ascii="Arial" w:hAnsi="Arial" w:cs="Arial"/>
        </w:rPr>
        <w:t xml:space="preserve">На территории поселения  расположено  </w:t>
      </w:r>
      <w:r w:rsidR="00EE5C87" w:rsidRPr="00314B2F">
        <w:rPr>
          <w:rFonts w:ascii="Arial" w:hAnsi="Arial" w:cs="Arial"/>
        </w:rPr>
        <w:t>26</w:t>
      </w:r>
      <w:r w:rsidR="00517519" w:rsidRPr="00314B2F">
        <w:rPr>
          <w:rFonts w:ascii="Arial" w:hAnsi="Arial" w:cs="Arial"/>
        </w:rPr>
        <w:t xml:space="preserve"> </w:t>
      </w:r>
      <w:r w:rsidR="00260FB0" w:rsidRPr="00314B2F">
        <w:rPr>
          <w:rFonts w:ascii="Arial" w:hAnsi="Arial" w:cs="Arial"/>
        </w:rPr>
        <w:t xml:space="preserve">населенных пунктов, где проживает </w:t>
      </w:r>
      <w:r w:rsidR="00026189">
        <w:rPr>
          <w:rFonts w:ascii="Arial" w:hAnsi="Arial" w:cs="Arial"/>
        </w:rPr>
        <w:t>4400</w:t>
      </w:r>
      <w:r w:rsidR="00260FB0" w:rsidRPr="00314B2F">
        <w:rPr>
          <w:rFonts w:ascii="Arial" w:hAnsi="Arial" w:cs="Arial"/>
        </w:rPr>
        <w:t xml:space="preserve"> чел. </w:t>
      </w:r>
      <w:r w:rsidR="00517519" w:rsidRPr="00314B2F">
        <w:rPr>
          <w:rFonts w:ascii="Arial" w:hAnsi="Arial" w:cs="Arial"/>
          <w:color w:val="000000"/>
        </w:rPr>
        <w:t>Населенные пункты удалены друг от друга и от центра поселения.</w:t>
      </w:r>
      <w:r w:rsidR="00517519" w:rsidRPr="00314B2F">
        <w:rPr>
          <w:rFonts w:ascii="Arial" w:hAnsi="Arial" w:cs="Arial"/>
        </w:rPr>
        <w:t xml:space="preserve"> </w:t>
      </w:r>
      <w:r w:rsidRPr="00314B2F">
        <w:rPr>
          <w:rFonts w:ascii="Arial" w:hAnsi="Arial" w:cs="Arial"/>
        </w:rPr>
        <w:t>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</w:t>
      </w:r>
      <w:r w:rsidR="00EE2420" w:rsidRPr="00314B2F">
        <w:rPr>
          <w:rFonts w:ascii="Arial" w:hAnsi="Arial" w:cs="Arial"/>
        </w:rPr>
        <w:t xml:space="preserve"> благоприятной среды обитания населения составляет суть государственной градостроительной политики. </w:t>
      </w:r>
    </w:p>
    <w:p w:rsidR="00560149" w:rsidRPr="00314B2F" w:rsidRDefault="00560149" w:rsidP="00D827B4">
      <w:pPr>
        <w:pStyle w:val="Default"/>
        <w:ind w:firstLine="708"/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</w:t>
      </w:r>
      <w:r w:rsidR="00EE5C87" w:rsidRPr="00314B2F">
        <w:rPr>
          <w:rFonts w:ascii="Arial" w:hAnsi="Arial" w:cs="Arial"/>
        </w:rPr>
        <w:t>е</w:t>
      </w:r>
      <w:r w:rsidRPr="00314B2F">
        <w:rPr>
          <w:rFonts w:ascii="Arial" w:hAnsi="Arial" w:cs="Arial"/>
        </w:rPr>
        <w:t xml:space="preserve">нных пунктов. </w:t>
      </w:r>
    </w:p>
    <w:p w:rsidR="00560149" w:rsidRPr="00314B2F" w:rsidRDefault="00560149" w:rsidP="00D827B4">
      <w:pPr>
        <w:pStyle w:val="Default"/>
        <w:ind w:firstLine="708"/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lastRenderedPageBreak/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CD1AD4">
        <w:rPr>
          <w:rFonts w:ascii="Arial" w:hAnsi="Arial" w:cs="Arial"/>
        </w:rPr>
        <w:t xml:space="preserve">Краснополянского </w:t>
      </w:r>
      <w:r w:rsidRPr="00314B2F">
        <w:rPr>
          <w:rFonts w:ascii="Arial" w:hAnsi="Arial" w:cs="Arial"/>
        </w:rPr>
        <w:t xml:space="preserve"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487BDA" w:rsidRPr="00314B2F">
        <w:rPr>
          <w:rFonts w:ascii="Arial" w:hAnsi="Arial" w:cs="Arial"/>
        </w:rPr>
        <w:t>Краснополянского</w:t>
      </w:r>
      <w:r w:rsidR="00447B09" w:rsidRPr="00314B2F">
        <w:rPr>
          <w:rFonts w:ascii="Arial" w:hAnsi="Arial" w:cs="Arial"/>
        </w:rPr>
        <w:t xml:space="preserve"> сельского поселения </w:t>
      </w:r>
      <w:r w:rsidRPr="00314B2F">
        <w:rPr>
          <w:rFonts w:ascii="Arial" w:hAnsi="Arial" w:cs="Arial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60149" w:rsidRPr="00314B2F" w:rsidRDefault="00560149" w:rsidP="00D827B4">
      <w:pPr>
        <w:pStyle w:val="Default"/>
        <w:ind w:firstLine="540"/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t>Концепцией социально-экономического развития территории сельского поселения благоустройство территории насел</w:t>
      </w:r>
      <w:r w:rsidR="00EE5C87" w:rsidRPr="00314B2F">
        <w:rPr>
          <w:rFonts w:ascii="Arial" w:hAnsi="Arial" w:cs="Arial"/>
        </w:rPr>
        <w:t>е</w:t>
      </w:r>
      <w:r w:rsidRPr="00314B2F">
        <w:rPr>
          <w:rFonts w:ascii="Arial" w:hAnsi="Arial" w:cs="Arial"/>
        </w:rPr>
        <w:t>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EE5C87" w:rsidRPr="00314B2F">
        <w:rPr>
          <w:rFonts w:ascii="Arial" w:hAnsi="Arial" w:cs="Arial"/>
        </w:rPr>
        <w:t>ё</w:t>
      </w:r>
      <w:r w:rsidRPr="00314B2F">
        <w:rPr>
          <w:rFonts w:ascii="Arial" w:hAnsi="Arial" w:cs="Arial"/>
        </w:rPr>
        <w:t xml:space="preserve">ма экономики сельского поселения и повышения уровня жизни населения. </w:t>
      </w:r>
    </w:p>
    <w:p w:rsidR="00560149" w:rsidRPr="00314B2F" w:rsidRDefault="00560149" w:rsidP="00D827B4">
      <w:pPr>
        <w:pStyle w:val="Default"/>
        <w:ind w:firstLine="540"/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насел</w:t>
      </w:r>
      <w:r w:rsidR="00EE5C87" w:rsidRPr="00314B2F">
        <w:rPr>
          <w:rFonts w:ascii="Arial" w:hAnsi="Arial" w:cs="Arial"/>
        </w:rPr>
        <w:t>е</w:t>
      </w:r>
      <w:r w:rsidRPr="00314B2F">
        <w:rPr>
          <w:rFonts w:ascii="Arial" w:hAnsi="Arial" w:cs="Arial"/>
        </w:rPr>
        <w:t>нных пунктов на территории сельского поселения, вызывает дополнительную социальную напряж</w:t>
      </w:r>
      <w:r w:rsidR="00EE5C87" w:rsidRPr="00314B2F">
        <w:rPr>
          <w:rFonts w:ascii="Arial" w:hAnsi="Arial" w:cs="Arial"/>
        </w:rPr>
        <w:t>ё</w:t>
      </w:r>
      <w:r w:rsidRPr="00314B2F">
        <w:rPr>
          <w:rFonts w:ascii="Arial" w:hAnsi="Arial" w:cs="Arial"/>
        </w:rPr>
        <w:t xml:space="preserve">нность среди населения. </w:t>
      </w:r>
    </w:p>
    <w:p w:rsidR="00BC0B58" w:rsidRPr="00314B2F" w:rsidRDefault="00BC0B58" w:rsidP="00D827B4">
      <w:pPr>
        <w:ind w:firstLine="540"/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t>В целях осуществления эффективной деятельности необходимо предусмотреть осуществление ряда м</w:t>
      </w:r>
      <w:r w:rsidR="00073352" w:rsidRPr="00314B2F">
        <w:rPr>
          <w:rFonts w:ascii="Arial" w:hAnsi="Arial" w:cs="Arial"/>
        </w:rPr>
        <w:t>е</w:t>
      </w:r>
      <w:r w:rsidRPr="00314B2F">
        <w:rPr>
          <w:rFonts w:ascii="Arial" w:hAnsi="Arial" w:cs="Arial"/>
        </w:rPr>
        <w:t>роприятий, направленных на устранение недоста</w:t>
      </w:r>
      <w:r w:rsidR="00073352" w:rsidRPr="00314B2F">
        <w:rPr>
          <w:rFonts w:ascii="Arial" w:hAnsi="Arial" w:cs="Arial"/>
        </w:rPr>
        <w:t>т</w:t>
      </w:r>
      <w:r w:rsidRPr="00314B2F">
        <w:rPr>
          <w:rFonts w:ascii="Arial" w:hAnsi="Arial" w:cs="Arial"/>
        </w:rPr>
        <w:t>ков современной организации территории поселения. Основными из мероприятий</w:t>
      </w:r>
      <w:r w:rsidR="00073352" w:rsidRPr="00314B2F">
        <w:rPr>
          <w:rFonts w:ascii="Arial" w:hAnsi="Arial" w:cs="Arial"/>
        </w:rPr>
        <w:t xml:space="preserve"> являются: </w:t>
      </w:r>
      <w:r w:rsidR="0063631E" w:rsidRPr="00314B2F">
        <w:rPr>
          <w:rFonts w:ascii="Arial" w:hAnsi="Arial" w:cs="Arial"/>
        </w:rPr>
        <w:t xml:space="preserve"> </w:t>
      </w:r>
      <w:r w:rsidR="00073352" w:rsidRPr="00314B2F">
        <w:rPr>
          <w:rFonts w:ascii="Arial" w:hAnsi="Arial" w:cs="Arial"/>
        </w:rPr>
        <w:t>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73352" w:rsidRPr="00314B2F" w:rsidRDefault="00073352" w:rsidP="00D827B4">
      <w:pPr>
        <w:ind w:firstLine="540"/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32D75" w:rsidRPr="00314B2F" w:rsidRDefault="00073352" w:rsidP="00D827B4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</w:pPr>
      <w:r w:rsidRPr="00314B2F">
        <w:t>Основным риском в реализации программы является уменьшение средств бюджета поселения, предусмотренных на ее реализацию.</w:t>
      </w:r>
      <w:r w:rsidR="00432D75" w:rsidRPr="00314B2F">
        <w:t xml:space="preserve"> Предложения по снижению рисков выполнения программы:</w:t>
      </w:r>
    </w:p>
    <w:p w:rsidR="00432D75" w:rsidRPr="00314B2F" w:rsidRDefault="00432D75" w:rsidP="00D827B4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  <w:r w:rsidRPr="00314B2F">
        <w:t>- массовое привлечени</w:t>
      </w:r>
      <w:r w:rsidR="00D86461" w:rsidRPr="00314B2F">
        <w:t>е</w:t>
      </w:r>
      <w:r w:rsidRPr="00314B2F">
        <w:t xml:space="preserve"> граждан </w:t>
      </w:r>
      <w:r w:rsidR="009972BE" w:rsidRPr="00314B2F">
        <w:t xml:space="preserve">и предприятий </w:t>
      </w:r>
      <w:r w:rsidRPr="00314B2F">
        <w:t>к работам по благоустройству поселения на добровольной основе (приведение в порядок кладбищ, улиц, цветников).</w:t>
      </w:r>
    </w:p>
    <w:p w:rsidR="006A06CB" w:rsidRPr="00314B2F" w:rsidRDefault="006A06CB" w:rsidP="00D827B4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14B2F">
        <w:rPr>
          <w:rFonts w:ascii="Arial" w:hAnsi="Arial" w:cs="Arial"/>
          <w:sz w:val="24"/>
          <w:szCs w:val="24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306E82" w:rsidRPr="00314B2F" w:rsidRDefault="00306E82" w:rsidP="00D827B4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14B2F">
        <w:rPr>
          <w:rFonts w:ascii="Arial" w:hAnsi="Arial" w:cs="Arial"/>
          <w:sz w:val="24"/>
          <w:szCs w:val="24"/>
        </w:rPr>
        <w:t xml:space="preserve"> </w:t>
      </w:r>
    </w:p>
    <w:p w:rsidR="0010447D" w:rsidRPr="00314B2F" w:rsidRDefault="001A64B7" w:rsidP="00314B2F">
      <w:pPr>
        <w:numPr>
          <w:ilvl w:val="0"/>
          <w:numId w:val="19"/>
        </w:numPr>
        <w:autoSpaceDE w:val="0"/>
        <w:jc w:val="center"/>
        <w:rPr>
          <w:rFonts w:ascii="Arial" w:hAnsi="Arial" w:cs="Arial"/>
          <w:b/>
          <w:bCs/>
          <w:lang w:eastAsia="ru-RU"/>
        </w:rPr>
      </w:pPr>
      <w:r w:rsidRPr="00314B2F">
        <w:rPr>
          <w:rFonts w:ascii="Arial" w:hAnsi="Arial" w:cs="Arial"/>
          <w:b/>
          <w:bCs/>
          <w:lang w:eastAsia="ru-RU"/>
        </w:rPr>
        <w:t>Приоритеты, цели  и задачи муниципальной программы.</w:t>
      </w:r>
    </w:p>
    <w:p w:rsidR="0010447D" w:rsidRPr="00314B2F" w:rsidRDefault="0010447D" w:rsidP="0010447D">
      <w:pPr>
        <w:autoSpaceDE w:val="0"/>
        <w:ind w:left="360"/>
        <w:jc w:val="center"/>
        <w:rPr>
          <w:rFonts w:ascii="Arial" w:hAnsi="Arial" w:cs="Arial"/>
          <w:bCs/>
          <w:lang w:eastAsia="ru-RU"/>
        </w:rPr>
      </w:pPr>
    </w:p>
    <w:p w:rsidR="0010447D" w:rsidRPr="00314B2F" w:rsidRDefault="001A64B7" w:rsidP="0010447D">
      <w:pPr>
        <w:autoSpaceDE w:val="0"/>
        <w:ind w:firstLine="491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  <w:r w:rsidR="0010447D" w:rsidRPr="00314B2F">
        <w:rPr>
          <w:rFonts w:ascii="Arial" w:hAnsi="Arial" w:cs="Arial"/>
          <w:lang w:eastAsia="ru-RU"/>
        </w:rPr>
        <w:t xml:space="preserve"> </w:t>
      </w:r>
    </w:p>
    <w:p w:rsidR="0010447D" w:rsidRPr="00314B2F" w:rsidRDefault="0010447D" w:rsidP="0010447D">
      <w:pPr>
        <w:autoSpaceDE w:val="0"/>
        <w:ind w:firstLine="491"/>
        <w:jc w:val="both"/>
        <w:rPr>
          <w:rFonts w:ascii="Arial" w:hAnsi="Arial" w:cs="Arial"/>
          <w:color w:val="000000"/>
        </w:rPr>
      </w:pPr>
      <w:r w:rsidRPr="00314B2F">
        <w:rPr>
          <w:rFonts w:ascii="Arial" w:hAnsi="Arial" w:cs="Arial"/>
          <w:lang w:eastAsia="ru-RU"/>
        </w:rPr>
        <w:t xml:space="preserve">- создание </w:t>
      </w:r>
      <w:r w:rsidR="00EA2406" w:rsidRPr="00314B2F">
        <w:rPr>
          <w:rFonts w:ascii="Arial" w:hAnsi="Arial" w:cs="Arial"/>
          <w:color w:val="000000"/>
        </w:rPr>
        <w:t>комфортной среды проживания на территории</w:t>
      </w:r>
      <w:r w:rsidR="00EA2406" w:rsidRPr="00314B2F">
        <w:rPr>
          <w:rFonts w:ascii="Arial" w:hAnsi="Arial" w:cs="Arial"/>
          <w:lang w:eastAsia="ru-RU"/>
        </w:rPr>
        <w:t xml:space="preserve"> </w:t>
      </w:r>
      <w:r w:rsidR="00487BDA" w:rsidRPr="00314B2F">
        <w:rPr>
          <w:rFonts w:ascii="Arial" w:hAnsi="Arial" w:cs="Arial"/>
          <w:lang w:eastAsia="ru-RU"/>
        </w:rPr>
        <w:t xml:space="preserve">Краснополянского </w:t>
      </w:r>
      <w:r w:rsidRPr="00314B2F">
        <w:rPr>
          <w:rFonts w:ascii="Arial" w:hAnsi="Arial" w:cs="Arial"/>
          <w:lang w:eastAsia="ru-RU"/>
        </w:rPr>
        <w:t>сельского поселения;</w:t>
      </w:r>
      <w:r w:rsidR="00EA2406" w:rsidRPr="00314B2F">
        <w:rPr>
          <w:rFonts w:ascii="Arial" w:hAnsi="Arial" w:cs="Arial"/>
          <w:color w:val="000000"/>
        </w:rPr>
        <w:t xml:space="preserve"> </w:t>
      </w:r>
    </w:p>
    <w:p w:rsidR="00CE1378" w:rsidRPr="00314B2F" w:rsidRDefault="00CE1378" w:rsidP="0010447D">
      <w:pPr>
        <w:autoSpaceDE w:val="0"/>
        <w:ind w:firstLine="491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color w:val="000000"/>
        </w:rPr>
        <w:t>- обеспечение безопасности проживания жителей сельского  поселения;</w:t>
      </w:r>
    </w:p>
    <w:p w:rsidR="0010447D" w:rsidRPr="00314B2F" w:rsidRDefault="0010447D" w:rsidP="0010447D">
      <w:pPr>
        <w:autoSpaceDE w:val="0"/>
        <w:ind w:firstLine="491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:rsidR="0010447D" w:rsidRPr="00314B2F" w:rsidRDefault="0010447D" w:rsidP="0010447D">
      <w:pPr>
        <w:autoSpaceDE w:val="0"/>
        <w:ind w:firstLine="491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 xml:space="preserve">Приоритеты и цели муниципальной программы в сфере благоустройства населенных пунктов определяют необходимость комплексного решения задач, </w:t>
      </w:r>
      <w:r w:rsidRPr="00314B2F">
        <w:rPr>
          <w:rFonts w:ascii="Arial" w:hAnsi="Arial" w:cs="Arial"/>
          <w:lang w:eastAsia="ru-RU"/>
        </w:rPr>
        <w:lastRenderedPageBreak/>
        <w:t>направленных на повышение уровня комфортности мест проживания граждан, и сохранения природных систем.</w:t>
      </w:r>
    </w:p>
    <w:p w:rsidR="0010447D" w:rsidRPr="00314B2F" w:rsidRDefault="0010447D" w:rsidP="0010447D">
      <w:pPr>
        <w:autoSpaceDE w:val="0"/>
        <w:ind w:firstLine="491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 xml:space="preserve">Целью муниципальной программы является выполнение комплексного благоустройства </w:t>
      </w:r>
      <w:r w:rsidR="00487BDA" w:rsidRPr="00314B2F">
        <w:rPr>
          <w:rFonts w:ascii="Arial" w:hAnsi="Arial" w:cs="Arial"/>
          <w:lang w:eastAsia="ru-RU"/>
        </w:rPr>
        <w:t>Краснополянского</w:t>
      </w:r>
      <w:r w:rsidRPr="00314B2F">
        <w:rPr>
          <w:rFonts w:ascii="Arial" w:hAnsi="Arial" w:cs="Arial"/>
          <w:lang w:eastAsia="ru-RU"/>
        </w:rPr>
        <w:t xml:space="preserve">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0447D" w:rsidRPr="00314B2F" w:rsidRDefault="0010447D" w:rsidP="0010447D">
      <w:pPr>
        <w:autoSpaceDE w:val="0"/>
        <w:ind w:firstLine="491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>Для исполнения поставленной цели необходимо реализовать комплекс задач, таких как:</w:t>
      </w:r>
    </w:p>
    <w:p w:rsidR="0010447D" w:rsidRPr="00314B2F" w:rsidRDefault="0010447D" w:rsidP="0010447D">
      <w:pPr>
        <w:autoSpaceDE w:val="0"/>
        <w:ind w:firstLine="491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>Приведение в качественное состояние элементов благоустройства населенных пунктов.</w:t>
      </w:r>
    </w:p>
    <w:p w:rsidR="0010447D" w:rsidRPr="00314B2F" w:rsidRDefault="0010447D" w:rsidP="0010447D">
      <w:pPr>
        <w:autoSpaceDE w:val="0"/>
        <w:ind w:firstLine="491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 xml:space="preserve">Улучшение </w:t>
      </w:r>
      <w:proofErr w:type="gramStart"/>
      <w:r w:rsidRPr="00314B2F">
        <w:rPr>
          <w:rFonts w:ascii="Arial" w:hAnsi="Arial" w:cs="Arial"/>
          <w:lang w:eastAsia="ru-RU"/>
        </w:rPr>
        <w:t>эстетического вида</w:t>
      </w:r>
      <w:proofErr w:type="gramEnd"/>
      <w:r w:rsidRPr="00314B2F">
        <w:rPr>
          <w:rFonts w:ascii="Arial" w:hAnsi="Arial" w:cs="Arial"/>
          <w:lang w:eastAsia="ru-RU"/>
        </w:rPr>
        <w:t xml:space="preserve"> сельского поселения.</w:t>
      </w:r>
    </w:p>
    <w:p w:rsidR="0010447D" w:rsidRPr="00314B2F" w:rsidRDefault="0010447D" w:rsidP="0010447D">
      <w:pPr>
        <w:autoSpaceDE w:val="0"/>
        <w:ind w:firstLine="491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>Улучшение санитарного и экологического состояния поселения.</w:t>
      </w:r>
    </w:p>
    <w:p w:rsidR="004133B7" w:rsidRDefault="004133B7" w:rsidP="00314B2F">
      <w:pPr>
        <w:numPr>
          <w:ilvl w:val="0"/>
          <w:numId w:val="19"/>
        </w:numPr>
        <w:tabs>
          <w:tab w:val="left" w:pos="1764"/>
        </w:tabs>
        <w:jc w:val="center"/>
        <w:rPr>
          <w:rFonts w:ascii="Arial" w:hAnsi="Arial" w:cs="Arial"/>
          <w:b/>
          <w:bCs/>
        </w:rPr>
      </w:pPr>
    </w:p>
    <w:p w:rsidR="00306E82" w:rsidRPr="00314B2F" w:rsidRDefault="00306E82" w:rsidP="00314B2F">
      <w:pPr>
        <w:numPr>
          <w:ilvl w:val="0"/>
          <w:numId w:val="19"/>
        </w:numPr>
        <w:tabs>
          <w:tab w:val="left" w:pos="1764"/>
        </w:tabs>
        <w:jc w:val="center"/>
        <w:rPr>
          <w:rFonts w:ascii="Arial" w:hAnsi="Arial" w:cs="Arial"/>
          <w:b/>
          <w:bCs/>
        </w:rPr>
      </w:pPr>
      <w:r w:rsidRPr="00314B2F">
        <w:rPr>
          <w:rFonts w:ascii="Arial" w:hAnsi="Arial" w:cs="Arial"/>
          <w:b/>
          <w:bCs/>
        </w:rPr>
        <w:t xml:space="preserve">Перечень основных мероприятий Программы </w:t>
      </w:r>
    </w:p>
    <w:p w:rsidR="00306E82" w:rsidRPr="00314B2F" w:rsidRDefault="00306E82" w:rsidP="00306E82">
      <w:pPr>
        <w:tabs>
          <w:tab w:val="left" w:pos="1764"/>
        </w:tabs>
        <w:ind w:firstLine="709"/>
        <w:jc w:val="both"/>
        <w:rPr>
          <w:rFonts w:ascii="Arial" w:hAnsi="Arial" w:cs="Arial"/>
          <w:bCs/>
        </w:rPr>
      </w:pPr>
    </w:p>
    <w:p w:rsidR="00306E82" w:rsidRPr="00314B2F" w:rsidRDefault="00306E82" w:rsidP="00306E82">
      <w:pPr>
        <w:tabs>
          <w:tab w:val="left" w:pos="1764"/>
        </w:tabs>
        <w:ind w:firstLine="709"/>
        <w:jc w:val="both"/>
        <w:rPr>
          <w:rFonts w:ascii="Arial" w:hAnsi="Arial" w:cs="Arial"/>
          <w:bCs/>
        </w:rPr>
      </w:pPr>
      <w:r w:rsidRPr="00314B2F">
        <w:rPr>
          <w:rFonts w:ascii="Arial" w:hAnsi="Arial" w:cs="Arial"/>
          <w:bCs/>
        </w:rPr>
        <w:t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Объемы финансиро</w:t>
      </w:r>
      <w:r w:rsidR="00AC2047">
        <w:rPr>
          <w:rFonts w:ascii="Arial" w:hAnsi="Arial" w:cs="Arial"/>
          <w:bCs/>
        </w:rPr>
        <w:t>вания Программы носит прогнозный</w:t>
      </w:r>
      <w:r w:rsidRPr="00314B2F">
        <w:rPr>
          <w:rFonts w:ascii="Arial" w:hAnsi="Arial" w:cs="Arial"/>
          <w:bCs/>
        </w:rPr>
        <w:t xml:space="preserve"> характер и подлежит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306E82" w:rsidRPr="00314B2F" w:rsidRDefault="00306E82" w:rsidP="00306E82">
      <w:pPr>
        <w:tabs>
          <w:tab w:val="left" w:pos="1764"/>
        </w:tabs>
        <w:ind w:firstLine="709"/>
        <w:jc w:val="both"/>
        <w:rPr>
          <w:rFonts w:ascii="Arial" w:hAnsi="Arial" w:cs="Arial"/>
          <w:bCs/>
        </w:rPr>
      </w:pPr>
      <w:r w:rsidRPr="00314B2F">
        <w:rPr>
          <w:rFonts w:ascii="Arial" w:hAnsi="Arial" w:cs="Arial"/>
          <w:bCs/>
        </w:rPr>
        <w:t>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муниципального образования Краснополянское сельское поселение, текущее состояние благоустройства и степень изношенности отдельных элементов благоустройства.</w:t>
      </w:r>
    </w:p>
    <w:p w:rsidR="004133B7" w:rsidRDefault="004133B7" w:rsidP="00306E82">
      <w:pPr>
        <w:pStyle w:val="17"/>
        <w:ind w:left="900"/>
        <w:rPr>
          <w:b/>
        </w:rPr>
      </w:pPr>
    </w:p>
    <w:p w:rsidR="00D313EE" w:rsidRPr="00314B2F" w:rsidRDefault="00306E82" w:rsidP="00306E82">
      <w:pPr>
        <w:pStyle w:val="17"/>
        <w:ind w:left="900"/>
      </w:pPr>
      <w:r w:rsidRPr="00314B2F">
        <w:rPr>
          <w:b/>
        </w:rPr>
        <w:t>4.</w:t>
      </w:r>
      <w:r w:rsidR="00D313EE" w:rsidRPr="00314B2F">
        <w:rPr>
          <w:b/>
        </w:rPr>
        <w:t>Прогноз ожидаемых результатов муниципальной Программы</w:t>
      </w:r>
    </w:p>
    <w:p w:rsidR="00D313EE" w:rsidRPr="00314B2F" w:rsidRDefault="00D313EE" w:rsidP="00D313EE">
      <w:pPr>
        <w:pStyle w:val="17"/>
        <w:ind w:left="0"/>
        <w:jc w:val="center"/>
      </w:pPr>
    </w:p>
    <w:p w:rsidR="00D313EE" w:rsidRPr="00314B2F" w:rsidRDefault="00D313EE" w:rsidP="00D313EE">
      <w:pPr>
        <w:autoSpaceDE w:val="0"/>
        <w:ind w:firstLine="491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D313EE" w:rsidRPr="00314B2F" w:rsidRDefault="00D313EE" w:rsidP="00D313EE">
      <w:pPr>
        <w:autoSpaceDE w:val="0"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>- улучшение технического состояния отдельных объектов благоустройства;</w:t>
      </w:r>
    </w:p>
    <w:p w:rsidR="00D313EE" w:rsidRPr="00314B2F" w:rsidRDefault="00D313EE" w:rsidP="00D313EE">
      <w:pPr>
        <w:keepNext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>- повышения уровня эстетики поселения;</w:t>
      </w:r>
    </w:p>
    <w:p w:rsidR="00D313EE" w:rsidRPr="00314B2F" w:rsidRDefault="00D313EE" w:rsidP="00D313EE">
      <w:pPr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 xml:space="preserve">- </w:t>
      </w:r>
      <w:r w:rsidRPr="00314B2F">
        <w:rPr>
          <w:rFonts w:ascii="Arial" w:hAnsi="Arial" w:cs="Arial"/>
          <w:iCs/>
        </w:rPr>
        <w:t>создание зелёных зон для отдыха населения;</w:t>
      </w:r>
    </w:p>
    <w:p w:rsidR="00D313EE" w:rsidRPr="00314B2F" w:rsidRDefault="00D313EE" w:rsidP="00D313EE">
      <w:pPr>
        <w:keepNext/>
        <w:jc w:val="both"/>
        <w:rPr>
          <w:rFonts w:ascii="Arial" w:hAnsi="Arial" w:cs="Arial"/>
          <w:lang w:eastAsia="ru-RU"/>
        </w:rPr>
      </w:pPr>
      <w:r w:rsidRPr="00314B2F">
        <w:rPr>
          <w:rFonts w:ascii="Arial" w:hAnsi="Arial" w:cs="Arial"/>
          <w:lang w:eastAsia="ru-RU"/>
        </w:rPr>
        <w:t>- привлечение жителей к участию в решении проблем благоустройства населенных пунктов.</w:t>
      </w:r>
    </w:p>
    <w:p w:rsidR="00D313EE" w:rsidRPr="00314B2F" w:rsidRDefault="00D313EE" w:rsidP="00D313EE">
      <w:pPr>
        <w:autoSpaceDE w:val="0"/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tab/>
        <w:t xml:space="preserve">Достижение </w:t>
      </w:r>
      <w:r w:rsidR="002F1C57" w:rsidRPr="00314B2F">
        <w:rPr>
          <w:rFonts w:ascii="Arial" w:hAnsi="Arial" w:cs="Arial"/>
        </w:rPr>
        <w:t xml:space="preserve">показателей, </w:t>
      </w:r>
      <w:r w:rsidRPr="00314B2F">
        <w:rPr>
          <w:rFonts w:ascii="Arial" w:hAnsi="Arial" w:cs="Arial"/>
        </w:rPr>
        <w:t>целей и реализация задач Программы (приложение 1</w:t>
      </w:r>
      <w:r w:rsidR="002F1C57" w:rsidRPr="00314B2F">
        <w:rPr>
          <w:rFonts w:ascii="Arial" w:hAnsi="Arial" w:cs="Arial"/>
        </w:rPr>
        <w:t>к Программе</w:t>
      </w:r>
      <w:r w:rsidRPr="00314B2F">
        <w:rPr>
          <w:rFonts w:ascii="Arial" w:hAnsi="Arial" w:cs="Arial"/>
        </w:rPr>
        <w:t>) осуществляется путем выполнения мероприятий, предусмотренных в приложении 2 к Программе.</w:t>
      </w:r>
    </w:p>
    <w:p w:rsidR="004133B7" w:rsidRDefault="004133B7" w:rsidP="00306E82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1066DA" w:rsidRPr="00314B2F" w:rsidRDefault="00306E82" w:rsidP="00306E82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314B2F">
        <w:rPr>
          <w:rFonts w:ascii="Arial" w:hAnsi="Arial" w:cs="Arial"/>
          <w:b/>
        </w:rPr>
        <w:t>5.</w:t>
      </w:r>
      <w:r w:rsidR="001066DA" w:rsidRPr="00314B2F">
        <w:rPr>
          <w:rFonts w:ascii="Arial" w:hAnsi="Arial" w:cs="Arial"/>
          <w:b/>
        </w:rPr>
        <w:t>Сроки реализации Программы</w:t>
      </w:r>
    </w:p>
    <w:p w:rsidR="001066DA" w:rsidRPr="00314B2F" w:rsidRDefault="001066DA" w:rsidP="001066D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066DA" w:rsidRPr="00314B2F" w:rsidRDefault="001066DA" w:rsidP="00487BDA">
      <w:pPr>
        <w:autoSpaceDE w:val="0"/>
        <w:ind w:firstLine="540"/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tab/>
        <w:t xml:space="preserve">Муниципальная программа </w:t>
      </w:r>
      <w:r w:rsidR="00487BDA" w:rsidRPr="00314B2F">
        <w:rPr>
          <w:rFonts w:ascii="Arial" w:hAnsi="Arial" w:cs="Arial"/>
        </w:rPr>
        <w:t>«Формирование современной городской среды на  территории муниципального образования Краснополянско</w:t>
      </w:r>
      <w:r w:rsidR="00D03E5F">
        <w:rPr>
          <w:rFonts w:ascii="Arial" w:hAnsi="Arial" w:cs="Arial"/>
        </w:rPr>
        <w:t>е</w:t>
      </w:r>
      <w:r w:rsidR="00487BDA" w:rsidRPr="00314B2F">
        <w:rPr>
          <w:rFonts w:ascii="Arial" w:hAnsi="Arial" w:cs="Arial"/>
        </w:rPr>
        <w:t xml:space="preserve"> сельско</w:t>
      </w:r>
      <w:r w:rsidR="00D03E5F">
        <w:rPr>
          <w:rFonts w:ascii="Arial" w:hAnsi="Arial" w:cs="Arial"/>
        </w:rPr>
        <w:t>е</w:t>
      </w:r>
      <w:r w:rsidR="00487BDA" w:rsidRPr="00314B2F">
        <w:rPr>
          <w:rFonts w:ascii="Arial" w:hAnsi="Arial" w:cs="Arial"/>
        </w:rPr>
        <w:t xml:space="preserve"> поселени</w:t>
      </w:r>
      <w:r w:rsidR="00D03E5F">
        <w:rPr>
          <w:rFonts w:ascii="Arial" w:hAnsi="Arial" w:cs="Arial"/>
        </w:rPr>
        <w:t>е</w:t>
      </w:r>
      <w:r w:rsidR="00026189">
        <w:rPr>
          <w:rFonts w:ascii="Arial" w:hAnsi="Arial" w:cs="Arial"/>
        </w:rPr>
        <w:t xml:space="preserve"> на  2018-2024</w:t>
      </w:r>
      <w:r w:rsidR="00487BDA" w:rsidRPr="00314B2F">
        <w:rPr>
          <w:rFonts w:ascii="Arial" w:hAnsi="Arial" w:cs="Arial"/>
        </w:rPr>
        <w:t xml:space="preserve"> г</w:t>
      </w:r>
      <w:r w:rsidR="00F62B77" w:rsidRPr="00314B2F">
        <w:rPr>
          <w:rFonts w:ascii="Arial" w:hAnsi="Arial" w:cs="Arial"/>
        </w:rPr>
        <w:t>г</w:t>
      </w:r>
      <w:r w:rsidR="0044467C" w:rsidRPr="00314B2F">
        <w:rPr>
          <w:rFonts w:ascii="Arial" w:hAnsi="Arial" w:cs="Arial"/>
        </w:rPr>
        <w:t>.</w:t>
      </w:r>
      <w:r w:rsidR="00487BDA" w:rsidRPr="00314B2F">
        <w:rPr>
          <w:rFonts w:ascii="Arial" w:hAnsi="Arial" w:cs="Arial"/>
        </w:rPr>
        <w:t xml:space="preserve">» </w:t>
      </w:r>
      <w:r w:rsidRPr="00314B2F">
        <w:rPr>
          <w:rFonts w:ascii="Arial" w:hAnsi="Arial" w:cs="Arial"/>
        </w:rPr>
        <w:t>является долго</w:t>
      </w:r>
      <w:r w:rsidR="00026189">
        <w:rPr>
          <w:rFonts w:ascii="Arial" w:hAnsi="Arial" w:cs="Arial"/>
        </w:rPr>
        <w:t>срочной, срок ее реализации 2018- 2024</w:t>
      </w:r>
      <w:r w:rsidRPr="00314B2F">
        <w:rPr>
          <w:rFonts w:ascii="Arial" w:hAnsi="Arial" w:cs="Arial"/>
        </w:rPr>
        <w:t xml:space="preserve"> годы.</w:t>
      </w:r>
    </w:p>
    <w:p w:rsidR="001066DA" w:rsidRPr="00314B2F" w:rsidRDefault="001066DA" w:rsidP="00487BD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A94BF3" w:rsidRPr="00314B2F" w:rsidRDefault="007C770A" w:rsidP="009C7DB7">
      <w:pPr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06E82" w:rsidRPr="00314B2F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>6</w:t>
      </w:r>
      <w:r w:rsidR="00A94BF3" w:rsidRPr="00314B2F">
        <w:rPr>
          <w:rFonts w:ascii="Arial" w:hAnsi="Arial" w:cs="Arial"/>
          <w:b/>
          <w:bCs/>
        </w:rPr>
        <w:t xml:space="preserve">. Организация управления Программой и </w:t>
      </w:r>
      <w:proofErr w:type="gramStart"/>
      <w:r w:rsidR="00A94BF3" w:rsidRPr="00314B2F">
        <w:rPr>
          <w:rFonts w:ascii="Arial" w:hAnsi="Arial" w:cs="Arial"/>
          <w:b/>
          <w:bCs/>
        </w:rPr>
        <w:t>контроль за</w:t>
      </w:r>
      <w:proofErr w:type="gramEnd"/>
      <w:r w:rsidR="00A94BF3" w:rsidRPr="00314B2F">
        <w:rPr>
          <w:rFonts w:ascii="Arial" w:hAnsi="Arial" w:cs="Arial"/>
          <w:b/>
          <w:bCs/>
        </w:rPr>
        <w:t xml:space="preserve"> ее реализацией</w:t>
      </w:r>
    </w:p>
    <w:p w:rsidR="00A94BF3" w:rsidRPr="00314B2F" w:rsidRDefault="00A94BF3" w:rsidP="00A94BF3">
      <w:pPr>
        <w:ind w:firstLine="540"/>
        <w:jc w:val="both"/>
        <w:rPr>
          <w:rFonts w:ascii="Arial" w:hAnsi="Arial" w:cs="Arial"/>
        </w:rPr>
      </w:pPr>
    </w:p>
    <w:p w:rsidR="00A94BF3" w:rsidRPr="00314B2F" w:rsidRDefault="00A94BF3" w:rsidP="00A94BF3">
      <w:pPr>
        <w:ind w:firstLine="540"/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t xml:space="preserve">Организация управления, текущий и финансовый </w:t>
      </w:r>
      <w:proofErr w:type="gramStart"/>
      <w:r w:rsidRPr="00314B2F">
        <w:rPr>
          <w:rFonts w:ascii="Arial" w:hAnsi="Arial" w:cs="Arial"/>
        </w:rPr>
        <w:t>контроль за</w:t>
      </w:r>
      <w:proofErr w:type="gramEnd"/>
      <w:r w:rsidRPr="00314B2F">
        <w:rPr>
          <w:rFonts w:ascii="Arial" w:hAnsi="Arial" w:cs="Arial"/>
        </w:rPr>
        <w:t xml:space="preserve"> реализацией Программы осуществляет Администрация</w:t>
      </w:r>
      <w:r w:rsidR="0063631E" w:rsidRPr="00314B2F">
        <w:rPr>
          <w:rFonts w:ascii="Arial" w:hAnsi="Arial" w:cs="Arial"/>
        </w:rPr>
        <w:t xml:space="preserve"> муниципальное образование </w:t>
      </w:r>
      <w:r w:rsidR="00487BDA" w:rsidRPr="00314B2F">
        <w:rPr>
          <w:rFonts w:ascii="Arial" w:hAnsi="Arial" w:cs="Arial"/>
        </w:rPr>
        <w:t>Краснополянско</w:t>
      </w:r>
      <w:r w:rsidR="00BB4314" w:rsidRPr="00314B2F">
        <w:rPr>
          <w:rFonts w:ascii="Arial" w:hAnsi="Arial" w:cs="Arial"/>
        </w:rPr>
        <w:t>е</w:t>
      </w:r>
      <w:r w:rsidRPr="00314B2F">
        <w:rPr>
          <w:rFonts w:ascii="Arial" w:hAnsi="Arial" w:cs="Arial"/>
        </w:rPr>
        <w:t xml:space="preserve"> сельско</w:t>
      </w:r>
      <w:r w:rsidR="00BB4314" w:rsidRPr="00314B2F">
        <w:rPr>
          <w:rFonts w:ascii="Arial" w:hAnsi="Arial" w:cs="Arial"/>
        </w:rPr>
        <w:t>е</w:t>
      </w:r>
      <w:r w:rsidRPr="00314B2F">
        <w:rPr>
          <w:rFonts w:ascii="Arial" w:hAnsi="Arial" w:cs="Arial"/>
        </w:rPr>
        <w:t xml:space="preserve"> поселени</w:t>
      </w:r>
      <w:r w:rsidR="00BB4314" w:rsidRPr="00314B2F">
        <w:rPr>
          <w:rFonts w:ascii="Arial" w:hAnsi="Arial" w:cs="Arial"/>
        </w:rPr>
        <w:t>е</w:t>
      </w:r>
      <w:r w:rsidRPr="00314B2F">
        <w:rPr>
          <w:rFonts w:ascii="Arial" w:hAnsi="Arial" w:cs="Arial"/>
        </w:rPr>
        <w:t>.</w:t>
      </w:r>
    </w:p>
    <w:p w:rsidR="00A94BF3" w:rsidRPr="00314B2F" w:rsidRDefault="00A94BF3" w:rsidP="00487BDA">
      <w:pPr>
        <w:autoSpaceDE w:val="0"/>
        <w:ind w:firstLine="540"/>
        <w:jc w:val="both"/>
        <w:rPr>
          <w:rFonts w:ascii="Arial" w:hAnsi="Arial" w:cs="Arial"/>
        </w:rPr>
      </w:pPr>
      <w:r w:rsidRPr="00314B2F">
        <w:rPr>
          <w:rFonts w:ascii="Arial" w:hAnsi="Arial" w:cs="Arial"/>
        </w:rPr>
        <w:t xml:space="preserve">       Все необходимые сведения по муниципальной  Программе </w:t>
      </w:r>
      <w:r w:rsidR="00487BDA" w:rsidRPr="00314B2F">
        <w:rPr>
          <w:rFonts w:ascii="Arial" w:hAnsi="Arial" w:cs="Arial"/>
        </w:rPr>
        <w:t>«Формирование современной городской среды на  территории муниципального образования Краснополянск</w:t>
      </w:r>
      <w:r w:rsidR="00026189">
        <w:rPr>
          <w:rFonts w:ascii="Arial" w:hAnsi="Arial" w:cs="Arial"/>
        </w:rPr>
        <w:t>ого сельского поселения на  2018-2024</w:t>
      </w:r>
      <w:r w:rsidR="00487BDA" w:rsidRPr="00314B2F">
        <w:rPr>
          <w:rFonts w:ascii="Arial" w:hAnsi="Arial" w:cs="Arial"/>
        </w:rPr>
        <w:t xml:space="preserve"> г</w:t>
      </w:r>
      <w:r w:rsidR="0044467C" w:rsidRPr="00314B2F">
        <w:rPr>
          <w:rFonts w:ascii="Arial" w:hAnsi="Arial" w:cs="Arial"/>
        </w:rPr>
        <w:t>г.</w:t>
      </w:r>
      <w:r w:rsidR="00487BDA" w:rsidRPr="00314B2F">
        <w:rPr>
          <w:rFonts w:ascii="Arial" w:hAnsi="Arial" w:cs="Arial"/>
        </w:rPr>
        <w:t xml:space="preserve">» </w:t>
      </w:r>
      <w:r w:rsidRPr="00314B2F">
        <w:rPr>
          <w:rFonts w:ascii="Arial" w:hAnsi="Arial" w:cs="Arial"/>
        </w:rPr>
        <w:t xml:space="preserve"> будут актуализироваться в процессе выполнения мероприятий данной Программы.</w:t>
      </w:r>
    </w:p>
    <w:p w:rsidR="00A94BF3" w:rsidRPr="00314B2F" w:rsidRDefault="00A94BF3" w:rsidP="00A94BF3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</w:pPr>
    </w:p>
    <w:p w:rsidR="00377395" w:rsidRPr="00314B2F" w:rsidRDefault="00BB4314" w:rsidP="002653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314B2F">
        <w:rPr>
          <w:rFonts w:ascii="Arial" w:hAnsi="Arial" w:cs="Arial"/>
          <w:b/>
        </w:rPr>
        <w:lastRenderedPageBreak/>
        <w:t xml:space="preserve"> </w:t>
      </w:r>
    </w:p>
    <w:p w:rsidR="00FA7523" w:rsidRDefault="00FA7523" w:rsidP="005A4BA0">
      <w:pPr>
        <w:jc w:val="right"/>
        <w:rPr>
          <w:rFonts w:ascii="Arial" w:hAnsi="Arial" w:cs="Arial"/>
        </w:rPr>
        <w:sectPr w:rsidR="00FA7523" w:rsidSect="002323E4"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</w:p>
    <w:p w:rsidR="006940CD" w:rsidRPr="004133B7" w:rsidRDefault="006940CD" w:rsidP="006940CD">
      <w:pPr>
        <w:jc w:val="right"/>
        <w:rPr>
          <w:rFonts w:ascii="Arial" w:hAnsi="Arial" w:cs="Arial"/>
        </w:rPr>
      </w:pPr>
      <w:r w:rsidRPr="004133B7">
        <w:rPr>
          <w:rFonts w:ascii="Arial" w:hAnsi="Arial" w:cs="Arial"/>
        </w:rPr>
        <w:lastRenderedPageBreak/>
        <w:t xml:space="preserve">                                                                             Приложение </w:t>
      </w:r>
      <w:r w:rsidR="004133B7">
        <w:rPr>
          <w:rFonts w:ascii="Arial" w:hAnsi="Arial" w:cs="Arial"/>
        </w:rPr>
        <w:t>№</w:t>
      </w:r>
      <w:r w:rsidRPr="004133B7">
        <w:rPr>
          <w:rFonts w:ascii="Arial" w:hAnsi="Arial" w:cs="Arial"/>
        </w:rPr>
        <w:t>1</w:t>
      </w:r>
    </w:p>
    <w:p w:rsidR="006940CD" w:rsidRPr="004133B7" w:rsidRDefault="006940CD" w:rsidP="006940CD">
      <w:pPr>
        <w:jc w:val="right"/>
        <w:rPr>
          <w:rFonts w:ascii="Arial" w:hAnsi="Arial" w:cs="Arial"/>
        </w:rPr>
      </w:pPr>
      <w:r w:rsidRPr="004133B7">
        <w:rPr>
          <w:rFonts w:ascii="Arial" w:hAnsi="Arial" w:cs="Arial"/>
        </w:rPr>
        <w:t xml:space="preserve"> к Муниципальной программе </w:t>
      </w:r>
    </w:p>
    <w:p w:rsidR="006940CD" w:rsidRPr="004133B7" w:rsidRDefault="006940CD" w:rsidP="006940CD">
      <w:pPr>
        <w:autoSpaceDE w:val="0"/>
        <w:ind w:firstLine="540"/>
        <w:jc w:val="right"/>
        <w:rPr>
          <w:rFonts w:ascii="Arial" w:hAnsi="Arial" w:cs="Arial"/>
        </w:rPr>
      </w:pPr>
      <w:r w:rsidRPr="004133B7">
        <w:rPr>
          <w:rFonts w:ascii="Arial" w:hAnsi="Arial" w:cs="Arial"/>
        </w:rPr>
        <w:t xml:space="preserve"> «Формирование современной городской среды </w:t>
      </w:r>
      <w:proofErr w:type="gramStart"/>
      <w:r w:rsidRPr="004133B7">
        <w:rPr>
          <w:rFonts w:ascii="Arial" w:hAnsi="Arial" w:cs="Arial"/>
        </w:rPr>
        <w:t>на</w:t>
      </w:r>
      <w:proofErr w:type="gramEnd"/>
      <w:r w:rsidRPr="004133B7">
        <w:rPr>
          <w:rFonts w:ascii="Arial" w:hAnsi="Arial" w:cs="Arial"/>
        </w:rPr>
        <w:t xml:space="preserve">  </w:t>
      </w:r>
    </w:p>
    <w:p w:rsidR="006940CD" w:rsidRPr="004133B7" w:rsidRDefault="006940CD" w:rsidP="006940CD">
      <w:pPr>
        <w:autoSpaceDE w:val="0"/>
        <w:ind w:firstLine="540"/>
        <w:jc w:val="right"/>
        <w:rPr>
          <w:rFonts w:ascii="Arial" w:hAnsi="Arial" w:cs="Arial"/>
        </w:rPr>
      </w:pPr>
      <w:r w:rsidRPr="004133B7">
        <w:rPr>
          <w:rFonts w:ascii="Arial" w:hAnsi="Arial" w:cs="Arial"/>
        </w:rPr>
        <w:t xml:space="preserve">территории муниципального образования </w:t>
      </w:r>
    </w:p>
    <w:p w:rsidR="006940CD" w:rsidRPr="004133B7" w:rsidRDefault="006940CD" w:rsidP="006940CD">
      <w:pPr>
        <w:autoSpaceDE w:val="0"/>
        <w:ind w:firstLine="540"/>
        <w:jc w:val="right"/>
        <w:rPr>
          <w:rFonts w:ascii="Arial" w:hAnsi="Arial" w:cs="Arial"/>
        </w:rPr>
      </w:pPr>
      <w:r w:rsidRPr="004133B7">
        <w:rPr>
          <w:rFonts w:ascii="Arial" w:hAnsi="Arial" w:cs="Arial"/>
        </w:rPr>
        <w:t>Краснополянское сельское поселение</w:t>
      </w:r>
      <w:r w:rsidR="00DA11B7" w:rsidRPr="004133B7">
        <w:rPr>
          <w:rFonts w:ascii="Arial" w:hAnsi="Arial" w:cs="Arial"/>
        </w:rPr>
        <w:t xml:space="preserve"> на  2018-2024</w:t>
      </w:r>
      <w:r w:rsidRPr="004133B7">
        <w:rPr>
          <w:rFonts w:ascii="Arial" w:hAnsi="Arial" w:cs="Arial"/>
        </w:rPr>
        <w:t xml:space="preserve"> гг.»</w:t>
      </w:r>
    </w:p>
    <w:p w:rsidR="006940CD" w:rsidRPr="00C56470" w:rsidRDefault="006940CD" w:rsidP="006940CD">
      <w:pPr>
        <w:jc w:val="right"/>
        <w:rPr>
          <w:rFonts w:ascii="Arial" w:hAnsi="Arial" w:cs="Arial"/>
          <w:b/>
          <w:color w:val="FF0000"/>
        </w:rPr>
      </w:pPr>
    </w:p>
    <w:p w:rsidR="006940CD" w:rsidRPr="00314B2F" w:rsidRDefault="006940CD" w:rsidP="00694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258"/>
      <w:bookmarkEnd w:id="1"/>
      <w:r w:rsidRPr="00314B2F">
        <w:rPr>
          <w:rFonts w:ascii="Arial" w:hAnsi="Arial" w:cs="Arial"/>
          <w:b/>
        </w:rPr>
        <w:t>ЦЕЛИ, ЗАДАЧИ И ЦЕЛЕВЫЕ ПОКАЗАТЕЛИ</w:t>
      </w:r>
    </w:p>
    <w:p w:rsidR="006940CD" w:rsidRPr="00314B2F" w:rsidRDefault="006940CD" w:rsidP="00694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B2F">
        <w:rPr>
          <w:rFonts w:ascii="Arial" w:hAnsi="Arial" w:cs="Arial"/>
          <w:b/>
        </w:rPr>
        <w:t>РЕАЛИЗАЦИИ МУНИЦИПАЛЬНОЙ ПРОГРАММЫ</w:t>
      </w:r>
    </w:p>
    <w:p w:rsidR="006940CD" w:rsidRPr="00314B2F" w:rsidRDefault="006940CD" w:rsidP="006940CD">
      <w:pPr>
        <w:autoSpaceDE w:val="0"/>
        <w:ind w:firstLine="540"/>
        <w:jc w:val="center"/>
        <w:rPr>
          <w:rFonts w:ascii="Arial" w:hAnsi="Arial" w:cs="Arial"/>
          <w:b/>
        </w:rPr>
      </w:pPr>
      <w:r w:rsidRPr="00314B2F">
        <w:rPr>
          <w:rFonts w:ascii="Arial" w:hAnsi="Arial" w:cs="Arial"/>
          <w:b/>
        </w:rPr>
        <w:t>«Формирование современной городской среды на территории муниципального образования</w:t>
      </w:r>
    </w:p>
    <w:p w:rsidR="006940CD" w:rsidRPr="00314B2F" w:rsidRDefault="006940CD" w:rsidP="006940CD">
      <w:pPr>
        <w:autoSpaceDE w:val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Краснополянское</w:t>
      </w:r>
      <w:r w:rsidRPr="00314B2F">
        <w:rPr>
          <w:rFonts w:ascii="Arial" w:hAnsi="Arial" w:cs="Arial"/>
          <w:b/>
        </w:rPr>
        <w:t xml:space="preserve"> сельск</w:t>
      </w:r>
      <w:r>
        <w:rPr>
          <w:rFonts w:ascii="Arial" w:hAnsi="Arial" w:cs="Arial"/>
          <w:b/>
        </w:rPr>
        <w:t>ое поселение</w:t>
      </w:r>
      <w:r w:rsidR="00DA11B7">
        <w:rPr>
          <w:rFonts w:ascii="Arial" w:hAnsi="Arial" w:cs="Arial"/>
          <w:b/>
        </w:rPr>
        <w:t xml:space="preserve"> на  2018-2024</w:t>
      </w:r>
      <w:r w:rsidRPr="00314B2F">
        <w:rPr>
          <w:rFonts w:ascii="Arial" w:hAnsi="Arial" w:cs="Arial"/>
          <w:b/>
        </w:rPr>
        <w:t xml:space="preserve"> гг.»</w:t>
      </w:r>
    </w:p>
    <w:p w:rsidR="006940CD" w:rsidRPr="00314B2F" w:rsidRDefault="006940CD" w:rsidP="00694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7"/>
        <w:gridCol w:w="3236"/>
        <w:gridCol w:w="1577"/>
        <w:gridCol w:w="1147"/>
        <w:gridCol w:w="1147"/>
        <w:gridCol w:w="1147"/>
        <w:gridCol w:w="1078"/>
        <w:gridCol w:w="1004"/>
        <w:gridCol w:w="1147"/>
        <w:gridCol w:w="1290"/>
        <w:gridCol w:w="1519"/>
      </w:tblGrid>
      <w:tr w:rsidR="006940CD" w:rsidRPr="00314B2F" w:rsidTr="006940CD">
        <w:trPr>
          <w:trHeight w:val="556"/>
          <w:tblCellSpacing w:w="5" w:type="nil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 xml:space="preserve">N    </w:t>
            </w:r>
            <w:r w:rsidRPr="00314B2F">
              <w:rPr>
                <w:sz w:val="24"/>
              </w:rPr>
              <w:br/>
              <w:t>строки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 xml:space="preserve">Наименование  </w:t>
            </w:r>
            <w:r w:rsidRPr="00314B2F">
              <w:rPr>
                <w:sz w:val="24"/>
              </w:rPr>
              <w:br/>
              <w:t xml:space="preserve"> цели (целей) и </w:t>
            </w:r>
            <w:r w:rsidRPr="00314B2F">
              <w:rPr>
                <w:sz w:val="24"/>
              </w:rPr>
              <w:br/>
              <w:t xml:space="preserve"> задач, целевых </w:t>
            </w:r>
            <w:r w:rsidRPr="00314B2F">
              <w:rPr>
                <w:sz w:val="24"/>
              </w:rPr>
              <w:br/>
              <w:t xml:space="preserve">  показателей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 xml:space="preserve">Единица </w:t>
            </w:r>
            <w:r w:rsidRPr="00314B2F">
              <w:rPr>
                <w:sz w:val="24"/>
              </w:rPr>
              <w:br/>
              <w:t>измерения</w:t>
            </w:r>
          </w:p>
        </w:tc>
        <w:tc>
          <w:tcPr>
            <w:tcW w:w="7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 xml:space="preserve">Значение целевого показателя реализации      </w:t>
            </w:r>
            <w:r w:rsidRPr="00314B2F">
              <w:rPr>
                <w:sz w:val="24"/>
              </w:rPr>
              <w:br/>
              <w:t xml:space="preserve">             муниципальной программы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 xml:space="preserve">Источник  </w:t>
            </w:r>
            <w:r w:rsidRPr="00314B2F">
              <w:rPr>
                <w:sz w:val="24"/>
              </w:rPr>
              <w:br/>
              <w:t xml:space="preserve"> значений  </w:t>
            </w:r>
            <w:r w:rsidRPr="00314B2F">
              <w:rPr>
                <w:sz w:val="24"/>
              </w:rPr>
              <w:br/>
              <w:t>показателей</w:t>
            </w:r>
          </w:p>
        </w:tc>
      </w:tr>
      <w:tr w:rsidR="006940CD" w:rsidRPr="00314B2F" w:rsidTr="006940CD">
        <w:trPr>
          <w:trHeight w:val="144"/>
          <w:tblCellSpacing w:w="5" w:type="nil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год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6940CD" w:rsidRPr="00314B2F">
              <w:rPr>
                <w:sz w:val="24"/>
              </w:rPr>
              <w:br/>
              <w:t xml:space="preserve"> год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год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год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6940CD" w:rsidRPr="00314B2F">
              <w:rPr>
                <w:sz w:val="24"/>
              </w:rPr>
              <w:t xml:space="preserve"> год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год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</w:p>
        </w:tc>
      </w:tr>
      <w:tr w:rsidR="006940CD" w:rsidRPr="00314B2F" w:rsidTr="006940CD">
        <w:trPr>
          <w:trHeight w:val="271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6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7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9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11</w:t>
            </w:r>
          </w:p>
        </w:tc>
      </w:tr>
      <w:tr w:rsidR="006940CD" w:rsidRPr="00314B2F" w:rsidTr="006940CD">
        <w:trPr>
          <w:trHeight w:val="286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</w:t>
            </w:r>
          </w:p>
        </w:tc>
        <w:tc>
          <w:tcPr>
            <w:tcW w:w="12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Цель 1. Повышение эстетического уровня благоустройства и дизайна поселения, формирование комфортной среды жизнедеятельности. Охрана жизни и здоровья людей                                                                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</w:p>
        </w:tc>
      </w:tr>
      <w:tr w:rsidR="006940CD" w:rsidRPr="00314B2F" w:rsidTr="006940CD">
        <w:trPr>
          <w:trHeight w:val="271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</w:t>
            </w:r>
          </w:p>
        </w:tc>
        <w:tc>
          <w:tcPr>
            <w:tcW w:w="142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Задача 1. Повышение уровня благоустройства общественных территорий     </w:t>
            </w:r>
          </w:p>
        </w:tc>
      </w:tr>
      <w:tr w:rsidR="006940CD" w:rsidRPr="00314B2F" w:rsidTr="006940CD">
        <w:trPr>
          <w:trHeight w:val="556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Целевой  показатель 1.</w:t>
            </w:r>
          </w:p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80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85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90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95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</w:p>
        </w:tc>
      </w:tr>
      <w:tr w:rsidR="006940CD" w:rsidRPr="00314B2F" w:rsidTr="006940CD">
        <w:trPr>
          <w:trHeight w:val="541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5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Целевой  показатель 2.</w:t>
            </w:r>
          </w:p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Создание новых зон для отдыха и благоприятных  условий для проживания жителей сельского поселения.                                                                            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шт.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</w:p>
        </w:tc>
      </w:tr>
      <w:tr w:rsidR="006940CD" w:rsidRPr="00314B2F" w:rsidTr="006940CD">
        <w:trPr>
          <w:trHeight w:val="541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6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Целевой  показатель 3.</w:t>
            </w:r>
          </w:p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Обустройство  детских площадок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шт.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</w:p>
        </w:tc>
      </w:tr>
      <w:tr w:rsidR="006940CD" w:rsidRPr="00314B2F" w:rsidTr="006940CD">
        <w:trPr>
          <w:trHeight w:val="286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7</w:t>
            </w:r>
          </w:p>
        </w:tc>
        <w:tc>
          <w:tcPr>
            <w:tcW w:w="142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Задача 2. Повышение уровня  вовлеченности заинтересованных граждан и организаций по благоустройству</w:t>
            </w:r>
          </w:p>
        </w:tc>
      </w:tr>
      <w:tr w:rsidR="006940CD" w:rsidRPr="00314B2F" w:rsidTr="006940CD">
        <w:trPr>
          <w:trHeight w:val="556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lastRenderedPageBreak/>
              <w:t>8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Целевой   показатель 1. </w:t>
            </w:r>
          </w:p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Улучшение благоустройства   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70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75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80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85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90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</w:p>
        </w:tc>
      </w:tr>
      <w:tr w:rsidR="006940CD" w:rsidRPr="00314B2F" w:rsidTr="006940CD">
        <w:trPr>
          <w:trHeight w:val="556"/>
          <w:tblCellSpacing w:w="5" w:type="nil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Целевой   показатель </w:t>
            </w:r>
            <w:r>
              <w:rPr>
                <w:sz w:val="24"/>
              </w:rPr>
              <w:t>2</w:t>
            </w:r>
            <w:r w:rsidRPr="00314B2F">
              <w:rPr>
                <w:sz w:val="24"/>
              </w:rPr>
              <w:t xml:space="preserve">. </w:t>
            </w:r>
          </w:p>
          <w:p w:rsidR="006940CD" w:rsidRPr="00314B2F" w:rsidRDefault="006940CD" w:rsidP="006940CD">
            <w:pPr>
              <w:pStyle w:val="ConsPlusCell"/>
              <w:rPr>
                <w:color w:val="000000"/>
                <w:sz w:val="24"/>
              </w:rPr>
            </w:pPr>
            <w:r w:rsidRPr="00314B2F">
              <w:rPr>
                <w:color w:val="000000"/>
                <w:sz w:val="24"/>
              </w:rPr>
              <w:t>Процент привлечения организаций к работам по благоустройству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%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100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6940CD">
            <w:pPr>
              <w:pStyle w:val="ConsPlusCell"/>
              <w:rPr>
                <w:sz w:val="24"/>
              </w:rPr>
            </w:pPr>
          </w:p>
        </w:tc>
      </w:tr>
    </w:tbl>
    <w:p w:rsidR="006940CD" w:rsidRPr="00314B2F" w:rsidRDefault="006940CD" w:rsidP="006940CD">
      <w:pPr>
        <w:jc w:val="right"/>
        <w:rPr>
          <w:rFonts w:ascii="Arial" w:hAnsi="Arial" w:cs="Arial"/>
        </w:rPr>
      </w:pPr>
    </w:p>
    <w:p w:rsidR="006940CD" w:rsidRPr="00314B2F" w:rsidRDefault="006940CD" w:rsidP="006940CD">
      <w:pPr>
        <w:jc w:val="right"/>
        <w:rPr>
          <w:rFonts w:ascii="Arial" w:hAnsi="Arial" w:cs="Arial"/>
        </w:rPr>
      </w:pPr>
    </w:p>
    <w:p w:rsidR="006940CD" w:rsidRDefault="006940CD" w:rsidP="006940CD">
      <w:pPr>
        <w:jc w:val="right"/>
        <w:rPr>
          <w:rFonts w:ascii="Arial" w:hAnsi="Arial" w:cs="Arial"/>
        </w:rPr>
      </w:pPr>
    </w:p>
    <w:p w:rsidR="004929D9" w:rsidRDefault="004929D9" w:rsidP="006940CD">
      <w:pPr>
        <w:jc w:val="right"/>
        <w:rPr>
          <w:rFonts w:ascii="Arial" w:hAnsi="Arial" w:cs="Arial"/>
        </w:rPr>
      </w:pPr>
    </w:p>
    <w:p w:rsidR="004929D9" w:rsidRPr="00314B2F" w:rsidRDefault="004929D9" w:rsidP="006940CD">
      <w:pPr>
        <w:jc w:val="right"/>
        <w:rPr>
          <w:rFonts w:ascii="Arial" w:hAnsi="Arial" w:cs="Arial"/>
        </w:rPr>
      </w:pPr>
    </w:p>
    <w:p w:rsidR="006940CD" w:rsidRDefault="006940CD" w:rsidP="006940CD">
      <w:pPr>
        <w:jc w:val="right"/>
        <w:rPr>
          <w:rFonts w:ascii="Arial" w:hAnsi="Arial" w:cs="Arial"/>
        </w:rPr>
      </w:pPr>
    </w:p>
    <w:p w:rsidR="006940CD" w:rsidRDefault="006940CD" w:rsidP="006940CD">
      <w:pPr>
        <w:jc w:val="right"/>
        <w:rPr>
          <w:rFonts w:ascii="Arial" w:hAnsi="Arial" w:cs="Arial"/>
        </w:rPr>
      </w:pPr>
    </w:p>
    <w:p w:rsidR="006940CD" w:rsidRDefault="006940CD" w:rsidP="006940CD">
      <w:pPr>
        <w:jc w:val="right"/>
        <w:rPr>
          <w:rFonts w:ascii="Arial" w:hAnsi="Arial" w:cs="Arial"/>
        </w:rPr>
      </w:pPr>
    </w:p>
    <w:p w:rsidR="006940CD" w:rsidRDefault="006940CD" w:rsidP="006940CD">
      <w:pPr>
        <w:jc w:val="right"/>
        <w:rPr>
          <w:rFonts w:ascii="Arial" w:hAnsi="Arial" w:cs="Arial"/>
        </w:rPr>
      </w:pPr>
    </w:p>
    <w:p w:rsidR="006940CD" w:rsidRPr="00314B2F" w:rsidRDefault="006940CD" w:rsidP="006940CD">
      <w:pPr>
        <w:jc w:val="right"/>
        <w:rPr>
          <w:rFonts w:ascii="Arial" w:hAnsi="Arial" w:cs="Arial"/>
        </w:rPr>
      </w:pPr>
    </w:p>
    <w:p w:rsidR="006940CD" w:rsidRDefault="006940CD" w:rsidP="006940CD">
      <w:pPr>
        <w:jc w:val="right"/>
        <w:rPr>
          <w:rFonts w:ascii="Arial" w:hAnsi="Arial" w:cs="Arial"/>
        </w:rPr>
      </w:pPr>
    </w:p>
    <w:p w:rsidR="004929D9" w:rsidRDefault="004929D9" w:rsidP="006940CD">
      <w:pPr>
        <w:jc w:val="right"/>
        <w:rPr>
          <w:rFonts w:ascii="Arial" w:hAnsi="Arial" w:cs="Arial"/>
        </w:rPr>
      </w:pPr>
    </w:p>
    <w:p w:rsidR="004929D9" w:rsidRDefault="004929D9" w:rsidP="006940CD">
      <w:pPr>
        <w:jc w:val="right"/>
        <w:rPr>
          <w:rFonts w:ascii="Arial" w:hAnsi="Arial" w:cs="Arial"/>
        </w:rPr>
      </w:pPr>
    </w:p>
    <w:p w:rsidR="004929D9" w:rsidRDefault="004929D9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C56470" w:rsidRDefault="00C56470" w:rsidP="006940CD">
      <w:pPr>
        <w:jc w:val="right"/>
        <w:rPr>
          <w:rFonts w:ascii="Arial" w:hAnsi="Arial" w:cs="Arial"/>
        </w:rPr>
      </w:pPr>
    </w:p>
    <w:p w:rsidR="004929D9" w:rsidRDefault="004929D9" w:rsidP="006940CD">
      <w:pPr>
        <w:jc w:val="right"/>
        <w:rPr>
          <w:rFonts w:ascii="Arial" w:hAnsi="Arial" w:cs="Arial"/>
        </w:rPr>
      </w:pPr>
    </w:p>
    <w:p w:rsidR="00FA7523" w:rsidRPr="004133B7" w:rsidRDefault="00C56470" w:rsidP="006940CD">
      <w:pPr>
        <w:jc w:val="right"/>
        <w:rPr>
          <w:rFonts w:ascii="Arial" w:hAnsi="Arial" w:cs="Arial"/>
        </w:rPr>
      </w:pPr>
      <w:r w:rsidRPr="004133B7">
        <w:rPr>
          <w:rFonts w:ascii="Arial" w:hAnsi="Arial" w:cs="Arial"/>
        </w:rPr>
        <w:t xml:space="preserve">Приложение  №2 </w:t>
      </w:r>
    </w:p>
    <w:p w:rsidR="006940CD" w:rsidRPr="004133B7" w:rsidRDefault="006940CD" w:rsidP="006940CD">
      <w:pPr>
        <w:jc w:val="right"/>
        <w:rPr>
          <w:rFonts w:ascii="Arial" w:hAnsi="Arial" w:cs="Arial"/>
        </w:rPr>
      </w:pPr>
      <w:r w:rsidRPr="004133B7">
        <w:rPr>
          <w:rFonts w:ascii="Arial" w:hAnsi="Arial" w:cs="Arial"/>
        </w:rPr>
        <w:t xml:space="preserve">к Муниципальной программе </w:t>
      </w:r>
    </w:p>
    <w:p w:rsidR="006940CD" w:rsidRPr="004133B7" w:rsidRDefault="006940CD" w:rsidP="006940CD">
      <w:pPr>
        <w:autoSpaceDE w:val="0"/>
        <w:ind w:firstLine="540"/>
        <w:jc w:val="right"/>
        <w:rPr>
          <w:rFonts w:ascii="Arial" w:hAnsi="Arial" w:cs="Arial"/>
        </w:rPr>
      </w:pPr>
      <w:r w:rsidRPr="004133B7">
        <w:rPr>
          <w:rFonts w:ascii="Arial" w:hAnsi="Arial" w:cs="Arial"/>
        </w:rPr>
        <w:t xml:space="preserve">«Формирование современной городской среды </w:t>
      </w:r>
      <w:proofErr w:type="gramStart"/>
      <w:r w:rsidRPr="004133B7">
        <w:rPr>
          <w:rFonts w:ascii="Arial" w:hAnsi="Arial" w:cs="Arial"/>
        </w:rPr>
        <w:t>на</w:t>
      </w:r>
      <w:proofErr w:type="gramEnd"/>
      <w:r w:rsidRPr="004133B7">
        <w:rPr>
          <w:rFonts w:ascii="Arial" w:hAnsi="Arial" w:cs="Arial"/>
        </w:rPr>
        <w:t xml:space="preserve">  </w:t>
      </w:r>
    </w:p>
    <w:p w:rsidR="006940CD" w:rsidRPr="004133B7" w:rsidRDefault="006940CD" w:rsidP="006940CD">
      <w:pPr>
        <w:autoSpaceDE w:val="0"/>
        <w:ind w:firstLine="540"/>
        <w:jc w:val="right"/>
        <w:rPr>
          <w:rFonts w:ascii="Arial" w:hAnsi="Arial" w:cs="Arial"/>
        </w:rPr>
      </w:pPr>
      <w:r w:rsidRPr="004133B7">
        <w:rPr>
          <w:rFonts w:ascii="Arial" w:hAnsi="Arial" w:cs="Arial"/>
        </w:rPr>
        <w:t xml:space="preserve">территории муниципального образования </w:t>
      </w:r>
    </w:p>
    <w:p w:rsidR="006940CD" w:rsidRPr="004133B7" w:rsidRDefault="006940CD" w:rsidP="006940CD">
      <w:pPr>
        <w:autoSpaceDE w:val="0"/>
        <w:ind w:firstLine="540"/>
        <w:jc w:val="right"/>
        <w:rPr>
          <w:rFonts w:ascii="Arial" w:hAnsi="Arial" w:cs="Arial"/>
        </w:rPr>
      </w:pPr>
      <w:r w:rsidRPr="004133B7">
        <w:rPr>
          <w:rFonts w:ascii="Arial" w:hAnsi="Arial" w:cs="Arial"/>
        </w:rPr>
        <w:t>Краснополянское сельское поселение</w:t>
      </w:r>
      <w:r w:rsidR="00026189" w:rsidRPr="004133B7">
        <w:rPr>
          <w:rFonts w:ascii="Arial" w:hAnsi="Arial" w:cs="Arial"/>
        </w:rPr>
        <w:t xml:space="preserve"> на  2018-2024</w:t>
      </w:r>
      <w:r w:rsidRPr="004133B7">
        <w:rPr>
          <w:rFonts w:ascii="Arial" w:hAnsi="Arial" w:cs="Arial"/>
        </w:rPr>
        <w:t xml:space="preserve"> гг.»</w:t>
      </w:r>
    </w:p>
    <w:p w:rsidR="006940CD" w:rsidRPr="00314B2F" w:rsidRDefault="006940CD" w:rsidP="006940C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6940CD" w:rsidRPr="00314B2F" w:rsidRDefault="006940CD" w:rsidP="00694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B2F">
        <w:rPr>
          <w:rFonts w:ascii="Arial" w:hAnsi="Arial" w:cs="Arial"/>
          <w:b/>
        </w:rPr>
        <w:t>ПЛАН МЕРОПРИЯТИЙ</w:t>
      </w:r>
    </w:p>
    <w:p w:rsidR="006940CD" w:rsidRPr="00314B2F" w:rsidRDefault="006940CD" w:rsidP="00ED7329">
      <w:pPr>
        <w:widowControl w:val="0"/>
        <w:tabs>
          <w:tab w:val="left" w:pos="364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B2F">
        <w:rPr>
          <w:rFonts w:ascii="Arial" w:hAnsi="Arial" w:cs="Arial"/>
          <w:b/>
        </w:rPr>
        <w:t>ПО ВЫПОЛНЕНИЮ МУНИЦИПАЛЬНОЙ ПРОГРАММЫ</w:t>
      </w:r>
    </w:p>
    <w:p w:rsidR="006940CD" w:rsidRPr="00314B2F" w:rsidRDefault="006940CD" w:rsidP="006940CD">
      <w:pPr>
        <w:autoSpaceDE w:val="0"/>
        <w:ind w:firstLine="540"/>
        <w:jc w:val="center"/>
        <w:rPr>
          <w:rFonts w:ascii="Arial" w:hAnsi="Arial" w:cs="Arial"/>
          <w:b/>
        </w:rPr>
      </w:pPr>
      <w:r w:rsidRPr="00314B2F">
        <w:rPr>
          <w:rFonts w:ascii="Arial" w:hAnsi="Arial" w:cs="Arial"/>
          <w:b/>
        </w:rPr>
        <w:t>«Формирование современной городской среды на территории муниципального образования</w:t>
      </w:r>
    </w:p>
    <w:p w:rsidR="006940CD" w:rsidRPr="00314B2F" w:rsidRDefault="006940CD" w:rsidP="006940CD">
      <w:pPr>
        <w:autoSpaceDE w:val="0"/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Краснополянское</w:t>
      </w:r>
      <w:r w:rsidRPr="00314B2F">
        <w:rPr>
          <w:rFonts w:ascii="Arial" w:hAnsi="Arial" w:cs="Arial"/>
          <w:b/>
        </w:rPr>
        <w:t xml:space="preserve"> сельск</w:t>
      </w:r>
      <w:r>
        <w:rPr>
          <w:rFonts w:ascii="Arial" w:hAnsi="Arial" w:cs="Arial"/>
          <w:b/>
        </w:rPr>
        <w:t>ое поселение</w:t>
      </w:r>
      <w:r w:rsidR="00026189">
        <w:rPr>
          <w:rFonts w:ascii="Arial" w:hAnsi="Arial" w:cs="Arial"/>
          <w:b/>
        </w:rPr>
        <w:t xml:space="preserve"> на  2018-2024</w:t>
      </w:r>
      <w:r w:rsidRPr="00314B2F">
        <w:rPr>
          <w:rFonts w:ascii="Arial" w:hAnsi="Arial" w:cs="Arial"/>
          <w:b/>
        </w:rPr>
        <w:t xml:space="preserve"> гг.»</w:t>
      </w:r>
    </w:p>
    <w:p w:rsidR="006940CD" w:rsidRPr="00314B2F" w:rsidRDefault="006940CD" w:rsidP="00694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52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3"/>
        <w:gridCol w:w="3657"/>
        <w:gridCol w:w="948"/>
        <w:gridCol w:w="1084"/>
        <w:gridCol w:w="1084"/>
        <w:gridCol w:w="1074"/>
        <w:gridCol w:w="10"/>
        <w:gridCol w:w="981"/>
        <w:gridCol w:w="948"/>
        <w:gridCol w:w="1084"/>
        <w:gridCol w:w="1220"/>
        <w:gridCol w:w="2032"/>
      </w:tblGrid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  N   </w:t>
            </w:r>
            <w:r w:rsidRPr="00314B2F">
              <w:rPr>
                <w:sz w:val="24"/>
              </w:rPr>
              <w:br/>
              <w:t>строки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Наименование мероприятия/</w:t>
            </w:r>
            <w:r w:rsidRPr="00314B2F">
              <w:rPr>
                <w:sz w:val="24"/>
              </w:rPr>
              <w:br/>
              <w:t xml:space="preserve">   Источники расходов    </w:t>
            </w:r>
            <w:r w:rsidRPr="00314B2F">
              <w:rPr>
                <w:sz w:val="24"/>
              </w:rPr>
              <w:br/>
              <w:t xml:space="preserve">    на финансирование    </w:t>
            </w:r>
          </w:p>
        </w:tc>
        <w:tc>
          <w:tcPr>
            <w:tcW w:w="8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 xml:space="preserve">Объем расходов на выполнение мероприятия за счет     </w:t>
            </w:r>
            <w:r w:rsidRPr="00314B2F">
              <w:rPr>
                <w:sz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 xml:space="preserve">Номер строки </w:t>
            </w:r>
            <w:r w:rsidRPr="00314B2F">
              <w:rPr>
                <w:sz w:val="24"/>
              </w:rPr>
              <w:br/>
              <w:t xml:space="preserve">   целевых   </w:t>
            </w:r>
            <w:r w:rsidRPr="00314B2F">
              <w:rPr>
                <w:sz w:val="24"/>
              </w:rPr>
              <w:br/>
              <w:t xml:space="preserve">показателей, </w:t>
            </w:r>
            <w:r w:rsidRPr="00314B2F">
              <w:rPr>
                <w:sz w:val="24"/>
              </w:rPr>
              <w:br/>
              <w:t>на достижение</w:t>
            </w:r>
            <w:r w:rsidRPr="00314B2F">
              <w:rPr>
                <w:sz w:val="24"/>
              </w:rPr>
              <w:br/>
              <w:t xml:space="preserve">   которых   </w:t>
            </w:r>
            <w:r w:rsidRPr="00314B2F">
              <w:rPr>
                <w:sz w:val="24"/>
              </w:rPr>
              <w:br/>
              <w:t xml:space="preserve"> направлены  </w:t>
            </w:r>
            <w:r w:rsidRPr="00314B2F">
              <w:rPr>
                <w:sz w:val="24"/>
              </w:rPr>
              <w:br/>
              <w:t xml:space="preserve"> мероприятия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всего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201</w:t>
            </w:r>
            <w:r w:rsidR="00026189">
              <w:rPr>
                <w:sz w:val="24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201</w:t>
            </w:r>
            <w:r w:rsidR="00026189">
              <w:rPr>
                <w:sz w:val="24"/>
              </w:rPr>
              <w:t>9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20</w:t>
            </w:r>
            <w:r w:rsidR="00026189">
              <w:rPr>
                <w:sz w:val="24"/>
              </w:rPr>
              <w:t>20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6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7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9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11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b/>
                <w:sz w:val="24"/>
              </w:rPr>
            </w:pPr>
            <w:r w:rsidRPr="00314B2F">
              <w:rPr>
                <w:b/>
                <w:sz w:val="24"/>
              </w:rPr>
              <w:t>ВСЕГО ПО МУНИЦИПАЛЬНОЙ</w:t>
            </w:r>
            <w:r w:rsidRPr="00314B2F">
              <w:rPr>
                <w:b/>
                <w:sz w:val="24"/>
              </w:rPr>
              <w:br/>
              <w:t xml:space="preserve">ПРОГРАММЕ, В ТОМ ЧИСЛЕ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13845</w:t>
            </w:r>
            <w:r w:rsidRPr="00314B2F">
              <w:rPr>
                <w:b/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3465,0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2620,0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026189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4250</w:t>
            </w:r>
            <w:r w:rsidR="006940CD" w:rsidRPr="00314B2F">
              <w:rPr>
                <w:b/>
                <w:sz w:val="24"/>
              </w:rPr>
              <w:t>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1850</w:t>
            </w:r>
            <w:r w:rsidR="006940CD" w:rsidRPr="00314B2F">
              <w:rPr>
                <w:b/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1660</w:t>
            </w:r>
            <w:r w:rsidR="006940CD" w:rsidRPr="00314B2F">
              <w:rPr>
                <w:b/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314B2F">
              <w:rPr>
                <w:b/>
                <w:sz w:val="24"/>
              </w:rPr>
              <w:t>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314B2F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6368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1593,9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1205,2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1955,0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  <w:r w:rsidR="006940CD" w:rsidRPr="00314B2F">
              <w:rPr>
                <w:sz w:val="24"/>
              </w:rPr>
              <w:t>,</w:t>
            </w:r>
            <w:r w:rsidR="006940CD">
              <w:rPr>
                <w:sz w:val="24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763,6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314B2F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6645,6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1663,2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1257,6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2040,0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888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796,8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314B2F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692,25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173,25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553">
              <w:rPr>
                <w:sz w:val="24"/>
              </w:rPr>
              <w:t>31,0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212,5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314B2F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5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138,45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34,65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26,2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553">
              <w:rPr>
                <w:sz w:val="24"/>
              </w:rPr>
              <w:t>6,6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314B2F">
              <w:rPr>
                <w:b/>
                <w:sz w:val="24"/>
              </w:rPr>
              <w:t>0</w:t>
            </w:r>
            <w:r w:rsidR="00F70553">
              <w:rPr>
                <w:b/>
                <w:sz w:val="24"/>
              </w:rPr>
              <w:t>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6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b/>
                <w:sz w:val="24"/>
              </w:rPr>
            </w:pPr>
            <w:r w:rsidRPr="00314B2F">
              <w:rPr>
                <w:b/>
                <w:sz w:val="24"/>
              </w:rPr>
              <w:t>ВСЕГО ПО РАЗДЕЛУ 1,</w:t>
            </w:r>
            <w:r w:rsidRPr="00314B2F">
              <w:rPr>
                <w:b/>
                <w:sz w:val="24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13845</w:t>
            </w:r>
            <w:r w:rsidRPr="00314B2F">
              <w:rPr>
                <w:b/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3465,0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2620</w:t>
            </w:r>
            <w:r w:rsidR="006940CD" w:rsidRPr="00314B2F">
              <w:rPr>
                <w:b/>
                <w:sz w:val="24"/>
              </w:rPr>
              <w:t>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4250</w:t>
            </w:r>
            <w:r w:rsidR="006940CD" w:rsidRPr="00314B2F">
              <w:rPr>
                <w:b/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1850</w:t>
            </w:r>
            <w:r w:rsidR="006940CD" w:rsidRPr="00314B2F">
              <w:rPr>
                <w:b/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1660</w:t>
            </w:r>
            <w:r w:rsidR="006940CD" w:rsidRPr="00314B2F">
              <w:rPr>
                <w:b/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314B2F">
              <w:rPr>
                <w:b/>
                <w:sz w:val="24"/>
              </w:rPr>
              <w:t>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314B2F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7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6368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1593,9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553">
              <w:rPr>
                <w:sz w:val="24"/>
              </w:rPr>
              <w:t>205,2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553">
              <w:rPr>
                <w:sz w:val="24"/>
              </w:rPr>
              <w:t>955,0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851</w:t>
            </w:r>
            <w:r w:rsidR="006940CD" w:rsidRPr="00314B2F">
              <w:rPr>
                <w:sz w:val="24"/>
              </w:rPr>
              <w:t>,</w:t>
            </w:r>
            <w:r w:rsidR="006940CD">
              <w:rPr>
                <w:sz w:val="24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763,6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8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6645,6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1663,2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553">
              <w:rPr>
                <w:sz w:val="24"/>
              </w:rPr>
              <w:t>257,6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2040,0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888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796,8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9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692,25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173,25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553">
              <w:rPr>
                <w:sz w:val="24"/>
              </w:rPr>
              <w:t>31,0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212,5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10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138,45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34,65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26,2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0553">
              <w:rPr>
                <w:sz w:val="24"/>
              </w:rPr>
              <w:t>6,6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F70553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8530E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11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suppressAutoHyphens w:val="0"/>
              <w:autoSpaceDN w:val="0"/>
              <w:adjustRightInd w:val="0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14B2F">
              <w:rPr>
                <w:sz w:val="24"/>
              </w:rPr>
              <w:t>.1. Приобретение малых цветочных металлоконструкций, скамеек, беседок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suppressAutoHyphens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1.1.1.,1.1.2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lastRenderedPageBreak/>
              <w:t>12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Всего по направлению,     </w:t>
            </w:r>
            <w:r w:rsidRPr="00314B2F">
              <w:rPr>
                <w:sz w:val="24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1410,0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6940CD" w:rsidRPr="00E10FE1">
              <w:rPr>
                <w:b/>
                <w:sz w:val="24"/>
              </w:rPr>
              <w:t>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6940CD" w:rsidRPr="00E10FE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6940CD" w:rsidRPr="00E10FE1">
              <w:rPr>
                <w:b/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 w:rsidR="006940CD"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13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648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B57BD6">
              <w:rPr>
                <w:sz w:val="24"/>
              </w:rPr>
              <w:t>9,6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7BD6">
              <w:rPr>
                <w:sz w:val="24"/>
              </w:rPr>
              <w:t>28,8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6940CD">
              <w:rPr>
                <w:sz w:val="24"/>
              </w:rPr>
              <w:t>8</w:t>
            </w:r>
            <w:r w:rsidR="006940CD" w:rsidRPr="00314B2F">
              <w:rPr>
                <w:sz w:val="24"/>
              </w:rPr>
              <w:t>,</w:t>
            </w:r>
            <w:r w:rsidR="006940CD">
              <w:rPr>
                <w:sz w:val="24"/>
              </w:rPr>
              <w:t>8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7BD6">
              <w:rPr>
                <w:sz w:val="24"/>
              </w:rPr>
              <w:t>47,2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676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B57BD6">
              <w:rPr>
                <w:sz w:val="24"/>
              </w:rPr>
              <w:t>4,8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7BD6">
              <w:rPr>
                <w:sz w:val="24"/>
              </w:rPr>
              <w:t>34,4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7BD6">
              <w:rPr>
                <w:sz w:val="24"/>
              </w:rPr>
              <w:t>44,0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7BD6">
              <w:rPr>
                <w:sz w:val="24"/>
              </w:rPr>
              <w:t>53,6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15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7BD6">
              <w:rPr>
                <w:sz w:val="24"/>
              </w:rPr>
              <w:t>3,0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6940CD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6940CD">
              <w:rPr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16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B57BD6">
              <w:rPr>
                <w:sz w:val="24"/>
              </w:rPr>
              <w:t>6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B57BD6">
              <w:rPr>
                <w:sz w:val="24"/>
              </w:rPr>
              <w:t>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 w:rsidR="00B57BD6">
              <w:rPr>
                <w:sz w:val="24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8530E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17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suppressAutoHyphens w:val="0"/>
              <w:autoSpaceDN w:val="0"/>
              <w:adjustRightInd w:val="0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14B2F">
              <w:rPr>
                <w:sz w:val="24"/>
              </w:rPr>
              <w:t>.2. Приобретение,  установка и содержание детских и спортивных площадок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suppressAutoHyphens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1.1.1,1.1.2,1.1.3,1.2.3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18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Всего по направлению,     </w:t>
            </w:r>
            <w:r w:rsidRPr="00314B2F">
              <w:rPr>
                <w:sz w:val="24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6490,0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  <w:r w:rsidR="006940CD"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6940CD" w:rsidRPr="00E10FE1">
              <w:rPr>
                <w:b/>
                <w:sz w:val="24"/>
              </w:rPr>
              <w:t>00,0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6940CD" w:rsidRPr="00E10FE1">
              <w:rPr>
                <w:b/>
                <w:sz w:val="24"/>
              </w:rPr>
              <w:t>00,0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6940CD" w:rsidRPr="00E10FE1">
              <w:rPr>
                <w:b/>
                <w:sz w:val="24"/>
              </w:rPr>
              <w:t>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376769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19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2985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593,4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B57BD6">
              <w:rPr>
                <w:sz w:val="24"/>
              </w:rPr>
              <w:t>8,0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644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598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552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20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3115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619,2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624,0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672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576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324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57BD6">
              <w:rPr>
                <w:sz w:val="24"/>
              </w:rPr>
              <w:t>5,0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7BD6">
              <w:rPr>
                <w:sz w:val="24"/>
              </w:rPr>
              <w:t>3,0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23</w:t>
            </w:r>
          </w:p>
        </w:tc>
        <w:tc>
          <w:tcPr>
            <w:tcW w:w="12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14B2F">
              <w:rPr>
                <w:sz w:val="24"/>
              </w:rPr>
              <w:t xml:space="preserve">.3. Приобретение контейнеров и урн для мусора              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1.2.1,1.2.2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Всего по направлению,     </w:t>
            </w:r>
            <w:r w:rsidRPr="00314B2F">
              <w:rPr>
                <w:sz w:val="24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670,0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6940CD"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6940CD" w:rsidRPr="00E10FE1">
              <w:rPr>
                <w:b/>
                <w:sz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  <w:r w:rsidR="006940CD" w:rsidRPr="00E10FE1">
              <w:rPr>
                <w:b/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B57BD6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40CD" w:rsidRPr="00E10FE1">
              <w:rPr>
                <w:b/>
                <w:sz w:val="24"/>
              </w:rPr>
              <w:t>10,0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25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55,2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57BD6">
              <w:rPr>
                <w:sz w:val="24"/>
              </w:rPr>
              <w:t>9,8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6940CD" w:rsidRPr="00314B2F">
              <w:rPr>
                <w:sz w:val="24"/>
              </w:rPr>
              <w:t>,</w:t>
            </w:r>
            <w:r w:rsidR="006940CD">
              <w:rPr>
                <w:sz w:val="24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26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100,8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6940CD" w:rsidRPr="00314B2F">
              <w:rPr>
                <w:sz w:val="24"/>
              </w:rPr>
              <w:t>,</w:t>
            </w:r>
            <w:r w:rsidR="006940CD">
              <w:rPr>
                <w:sz w:val="24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27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B57BD6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314B2F">
              <w:rPr>
                <w:sz w:val="24"/>
              </w:rPr>
              <w:t>,</w:t>
            </w:r>
            <w:r w:rsidR="00B57BD6">
              <w:rPr>
                <w:sz w:val="24"/>
              </w:rPr>
              <w:t>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940CD" w:rsidRPr="00314B2F">
              <w:rPr>
                <w:sz w:val="24"/>
              </w:rPr>
              <w:t>,</w:t>
            </w:r>
            <w:r w:rsidR="006940CD">
              <w:rPr>
                <w:sz w:val="24"/>
              </w:rPr>
              <w:t>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940CD" w:rsidRPr="00314B2F">
              <w:rPr>
                <w:sz w:val="24"/>
              </w:rPr>
              <w:t>,</w:t>
            </w:r>
            <w:r w:rsidR="006940CD">
              <w:rPr>
                <w:sz w:val="24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28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6940CD" w:rsidRPr="00314B2F">
              <w:rPr>
                <w:sz w:val="24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271A7E">
              <w:rPr>
                <w:sz w:val="24"/>
              </w:rPr>
              <w:t>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271A7E">
              <w:rPr>
                <w:sz w:val="24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940CD">
              <w:rPr>
                <w:sz w:val="24"/>
              </w:rPr>
              <w:t>,1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8530E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29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14B2F">
              <w:rPr>
                <w:sz w:val="24"/>
              </w:rPr>
              <w:t xml:space="preserve">.4. Приобретение  специальной техники             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30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Всего по направлению,     </w:t>
            </w:r>
            <w:r w:rsidRPr="00314B2F">
              <w:rPr>
                <w:sz w:val="24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175,0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271A7E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6940CD" w:rsidRPr="00E10FE1">
              <w:rPr>
                <w:b/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271A7E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 w:rsidR="006940CD" w:rsidRPr="00E10FE1">
              <w:rPr>
                <w:b/>
                <w:sz w:val="24"/>
              </w:rPr>
              <w:t>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 xml:space="preserve">    40,0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40,0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271A7E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940CD"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A7E">
              <w:rPr>
                <w:sz w:val="24"/>
              </w:rPr>
              <w:t>8,4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A7E">
              <w:rPr>
                <w:sz w:val="24"/>
              </w:rPr>
              <w:t>3,8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A7E">
              <w:rPr>
                <w:sz w:val="24"/>
              </w:rPr>
              <w:t>9,2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1A7E">
              <w:rPr>
                <w:sz w:val="24"/>
              </w:rPr>
              <w:t>4,4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33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314B2F">
              <w:rPr>
                <w:sz w:val="24"/>
              </w:rPr>
              <w:t>,</w:t>
            </w:r>
            <w:r>
              <w:rPr>
                <w:sz w:val="24"/>
              </w:rPr>
              <w:t>75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71A7E">
              <w:rPr>
                <w:sz w:val="24"/>
              </w:rPr>
              <w:t>,4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271A7E">
              <w:rPr>
                <w:sz w:val="24"/>
              </w:rPr>
              <w:t>3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271A7E">
              <w:rPr>
                <w:sz w:val="24"/>
              </w:rPr>
              <w:t>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8530E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35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Default="00E8530E" w:rsidP="00E8530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1</w:t>
            </w:r>
            <w:r w:rsidRPr="00314B2F">
              <w:rPr>
                <w:rFonts w:ascii="Arial" w:hAnsi="Arial" w:cs="Arial"/>
              </w:rPr>
              <w:t xml:space="preserve">.5. Обустройство  парка Победы в с. Чурманское ул. Победы </w:t>
            </w:r>
            <w:r w:rsidRPr="00314B2F">
              <w:rPr>
                <w:rFonts w:ascii="Arial" w:hAnsi="Arial" w:cs="Arial"/>
                <w:color w:val="000000"/>
                <w:lang w:eastAsia="ru-RU"/>
              </w:rPr>
              <w:t xml:space="preserve"> освещения, ограждения, скамейки, </w:t>
            </w:r>
          </w:p>
          <w:p w:rsidR="00E8530E" w:rsidRPr="00314B2F" w:rsidRDefault="00E8530E" w:rsidP="00E8530E">
            <w:r w:rsidRPr="00314B2F">
              <w:rPr>
                <w:rFonts w:ascii="Arial" w:hAnsi="Arial" w:cs="Arial"/>
                <w:color w:val="000000"/>
                <w:lang w:eastAsia="ru-RU"/>
              </w:rPr>
              <w:t>посадка деревьев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314B2F">
              <w:rPr>
                <w:color w:val="000000"/>
                <w:lang w:eastAsia="ru-RU"/>
              </w:rPr>
              <w:t xml:space="preserve"> </w:t>
            </w:r>
            <w:r w:rsidRPr="00314B2F">
              <w:t xml:space="preserve"> </w:t>
            </w:r>
            <w:r w:rsidRPr="00E8530E">
              <w:rPr>
                <w:rFonts w:ascii="Arial" w:hAnsi="Arial" w:cs="Arial"/>
              </w:rPr>
              <w:t xml:space="preserve">асфальтирование </w:t>
            </w:r>
            <w:proofErr w:type="spellStart"/>
            <w:proofErr w:type="gramStart"/>
            <w:r w:rsidRPr="00E8530E">
              <w:rPr>
                <w:rFonts w:ascii="Arial" w:hAnsi="Arial" w:cs="Arial"/>
              </w:rPr>
              <w:t>садово</w:t>
            </w:r>
            <w:proofErr w:type="spellEnd"/>
            <w:r w:rsidRPr="00E8530E">
              <w:rPr>
                <w:rFonts w:ascii="Arial" w:hAnsi="Arial" w:cs="Arial"/>
              </w:rPr>
              <w:t xml:space="preserve"> – парковых</w:t>
            </w:r>
            <w:proofErr w:type="gramEnd"/>
            <w:r w:rsidRPr="00E8530E">
              <w:rPr>
                <w:rFonts w:ascii="Arial" w:hAnsi="Arial" w:cs="Arial"/>
              </w:rPr>
              <w:t xml:space="preserve"> дорожек (аллеи)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r>
              <w:t>1.1.1,1.1.2,1.2.1,1.2.</w:t>
            </w:r>
            <w:r w:rsidR="00801E28">
              <w:t>2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36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Всего по направлению,     </w:t>
            </w:r>
            <w:r w:rsidRPr="00314B2F">
              <w:rPr>
                <w:sz w:val="24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1800,0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271A7E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1,800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37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828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828,0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lastRenderedPageBreak/>
              <w:t>38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864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864,0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39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940CD"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40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18,</w:t>
            </w:r>
            <w:r w:rsidR="006940CD" w:rsidRPr="00314B2F">
              <w:rPr>
                <w:sz w:val="24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>
              <w:rPr>
                <w:sz w:val="24"/>
              </w:rPr>
              <w:t>,</w:t>
            </w:r>
            <w:r w:rsidR="006940CD" w:rsidRPr="00314B2F">
              <w:rPr>
                <w:sz w:val="24"/>
              </w:rPr>
              <w:t>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8530E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41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Default="00E8530E" w:rsidP="00E8530E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</w:rPr>
              <w:t>1</w:t>
            </w:r>
            <w:r w:rsidRPr="00314B2F">
              <w:rPr>
                <w:rFonts w:ascii="Arial" w:hAnsi="Arial" w:cs="Arial"/>
              </w:rPr>
              <w:t xml:space="preserve">.6. Обустройство парка отдыха в с. Шадринка ул. им. Н.И. Лаптева </w:t>
            </w:r>
            <w:r w:rsidRPr="00314B2F">
              <w:rPr>
                <w:rFonts w:ascii="Arial" w:hAnsi="Arial" w:cs="Arial"/>
                <w:color w:val="000000"/>
                <w:lang w:eastAsia="ru-RU"/>
              </w:rPr>
              <w:t xml:space="preserve"> освещения, ограждения, скамейки, </w:t>
            </w:r>
          </w:p>
          <w:p w:rsidR="00E8530E" w:rsidRPr="00314B2F" w:rsidRDefault="00E8530E" w:rsidP="00E8530E">
            <w:r w:rsidRPr="00314B2F">
              <w:rPr>
                <w:rFonts w:ascii="Arial" w:hAnsi="Arial" w:cs="Arial"/>
                <w:color w:val="000000"/>
                <w:lang w:eastAsia="ru-RU"/>
              </w:rPr>
              <w:t>посадка деревьев,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E8530E">
              <w:rPr>
                <w:rFonts w:ascii="Arial" w:hAnsi="Arial" w:cs="Arial"/>
              </w:rPr>
              <w:t xml:space="preserve">асфальтирование </w:t>
            </w:r>
            <w:proofErr w:type="spellStart"/>
            <w:proofErr w:type="gramStart"/>
            <w:r w:rsidRPr="00E8530E">
              <w:rPr>
                <w:rFonts w:ascii="Arial" w:hAnsi="Arial" w:cs="Arial"/>
              </w:rPr>
              <w:t>садово</w:t>
            </w:r>
            <w:proofErr w:type="spellEnd"/>
            <w:r w:rsidRPr="00E8530E">
              <w:rPr>
                <w:rFonts w:ascii="Arial" w:hAnsi="Arial" w:cs="Arial"/>
              </w:rPr>
              <w:t xml:space="preserve"> – парковых</w:t>
            </w:r>
            <w:proofErr w:type="gramEnd"/>
            <w:r w:rsidRPr="00E8530E">
              <w:rPr>
                <w:rFonts w:ascii="Arial" w:hAnsi="Arial" w:cs="Arial"/>
              </w:rPr>
              <w:t xml:space="preserve"> дорожек (аллеи)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801E28" w:rsidP="00801E28">
            <w:pPr>
              <w:suppressAutoHyphens w:val="0"/>
            </w:pPr>
            <w:r>
              <w:t>1.1.1,1.1.2,1.2.1,1.2.2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Всего по направлению,     </w:t>
            </w:r>
            <w:r w:rsidRPr="00314B2F">
              <w:rPr>
                <w:sz w:val="24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900,0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271A7E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6940CD"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43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414,0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45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46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 w:rsidRPr="00314B2F">
              <w:rPr>
                <w:sz w:val="24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 w:rsidR="006940CD" w:rsidRPr="00314B2F">
              <w:rPr>
                <w:sz w:val="24"/>
              </w:rPr>
              <w:t>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>
              <w:rPr>
                <w:sz w:val="24"/>
              </w:rPr>
              <w:t>,</w:t>
            </w:r>
            <w:r w:rsidR="006940CD" w:rsidRPr="00314B2F"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8530E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47</w:t>
            </w:r>
          </w:p>
        </w:tc>
        <w:tc>
          <w:tcPr>
            <w:tcW w:w="120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Default="00E8530E" w:rsidP="00E8530E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</w:t>
            </w:r>
            <w:r w:rsidRPr="00314B2F">
              <w:rPr>
                <w:sz w:val="24"/>
              </w:rPr>
              <w:t>.7. Обустройство площади возле ДК с. Елань ул</w:t>
            </w:r>
            <w:proofErr w:type="gramStart"/>
            <w:r w:rsidRPr="00314B2F">
              <w:rPr>
                <w:sz w:val="24"/>
              </w:rPr>
              <w:t>.С</w:t>
            </w:r>
            <w:proofErr w:type="gramEnd"/>
            <w:r w:rsidRPr="00314B2F">
              <w:rPr>
                <w:sz w:val="24"/>
              </w:rPr>
              <w:t>оветская</w:t>
            </w:r>
            <w:r>
              <w:rPr>
                <w:sz w:val="24"/>
              </w:rPr>
              <w:t>,</w:t>
            </w:r>
            <w:r w:rsidRPr="00314B2F">
              <w:rPr>
                <w:sz w:val="24"/>
              </w:rPr>
              <w:t xml:space="preserve"> 27 </w:t>
            </w:r>
            <w:r w:rsidRPr="00314B2F">
              <w:rPr>
                <w:color w:val="000000"/>
                <w:sz w:val="24"/>
                <w:lang w:eastAsia="ru-RU"/>
              </w:rPr>
              <w:t xml:space="preserve"> освещения, скамейки,</w:t>
            </w:r>
            <w:r w:rsidRPr="00314B2F">
              <w:rPr>
                <w:sz w:val="24"/>
              </w:rPr>
              <w:t xml:space="preserve"> </w:t>
            </w:r>
          </w:p>
          <w:p w:rsidR="00E8530E" w:rsidRPr="00314B2F" w:rsidRDefault="00E8530E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асфальтирование площади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0E" w:rsidRPr="00314B2F" w:rsidRDefault="00801E28" w:rsidP="00801E28">
            <w:pPr>
              <w:suppressAutoHyphens w:val="0"/>
            </w:pPr>
            <w:r>
              <w:t>1.1.1,1.1.2,1.2.1,1.2.2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48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Всего по направлению,     </w:t>
            </w:r>
            <w:r w:rsidRPr="00314B2F">
              <w:rPr>
                <w:sz w:val="24"/>
              </w:rPr>
              <w:br/>
              <w:t xml:space="preserve">в том числе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2400,0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271A7E" w:rsidP="00E8530E">
            <w:pPr>
              <w:pStyle w:val="ConsPlusCel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  <w:r w:rsidR="006940CD" w:rsidRPr="00E10FE1">
              <w:rPr>
                <w:b/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E10FE1" w:rsidRDefault="006940CD" w:rsidP="00E8530E">
            <w:pPr>
              <w:pStyle w:val="ConsPlusCell"/>
              <w:jc w:val="center"/>
              <w:rPr>
                <w:b/>
                <w:sz w:val="24"/>
              </w:rPr>
            </w:pPr>
            <w:r w:rsidRPr="00E10FE1">
              <w:rPr>
                <w:b/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49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Федеральный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1104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1104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50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>областной бюджет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1152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1152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51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местный бюджет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Pr="00314B2F">
              <w:rPr>
                <w:sz w:val="24"/>
              </w:rPr>
              <w:t>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="006940CD" w:rsidRPr="00314B2F">
              <w:rPr>
                <w:sz w:val="24"/>
              </w:rPr>
              <w:t>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0,0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6940CD" w:rsidRPr="00314B2F" w:rsidTr="00E8530E">
        <w:trPr>
          <w:trHeight w:val="148"/>
          <w:tblCellSpacing w:w="5" w:type="nil"/>
        </w:trPr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52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rPr>
                <w:sz w:val="24"/>
              </w:rPr>
            </w:pPr>
            <w:r w:rsidRPr="00314B2F">
              <w:rPr>
                <w:sz w:val="24"/>
              </w:rPr>
              <w:t xml:space="preserve">внебюджетные источники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24,</w:t>
            </w:r>
            <w:r w:rsidRPr="00314B2F">
              <w:rPr>
                <w:sz w:val="24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24,</w:t>
            </w:r>
            <w:r w:rsidR="006940CD" w:rsidRPr="00314B2F"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271A7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40CD">
              <w:rPr>
                <w:sz w:val="24"/>
              </w:rPr>
              <w:t>,</w:t>
            </w:r>
            <w:r w:rsidR="006940CD" w:rsidRPr="00314B2F">
              <w:rPr>
                <w:sz w:val="24"/>
              </w:rPr>
              <w:t>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6940CD" w:rsidP="00E8530E">
            <w:pPr>
              <w:pStyle w:val="ConsPlusCell"/>
              <w:jc w:val="center"/>
              <w:rPr>
                <w:sz w:val="24"/>
              </w:rPr>
            </w:pPr>
            <w:r w:rsidRPr="00314B2F">
              <w:rPr>
                <w:sz w:val="24"/>
              </w:rPr>
              <w:t>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CD" w:rsidRPr="00314B2F" w:rsidRDefault="00E8530E" w:rsidP="00E8530E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140C03" w:rsidRDefault="00140C03" w:rsidP="00140C0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FA7523" w:rsidRDefault="00FA7523" w:rsidP="00743EC6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  <w:sectPr w:rsidR="00FA7523" w:rsidSect="00FA7523">
          <w:pgSz w:w="16838" w:h="11906" w:orient="landscape"/>
          <w:pgMar w:top="1134" w:right="567" w:bottom="1134" w:left="567" w:header="720" w:footer="720" w:gutter="0"/>
          <w:cols w:space="720"/>
          <w:docGrid w:linePitch="360"/>
        </w:sectPr>
      </w:pPr>
    </w:p>
    <w:p w:rsidR="008F0615" w:rsidRDefault="008F0615" w:rsidP="00AE1D66">
      <w:pPr>
        <w:tabs>
          <w:tab w:val="left" w:pos="176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743EC6" w:rsidRPr="00C56470" w:rsidRDefault="00743EC6" w:rsidP="00AE1D66">
      <w:pPr>
        <w:tabs>
          <w:tab w:val="left" w:pos="1764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43EC6" w:rsidRPr="004133B7" w:rsidRDefault="00743EC6" w:rsidP="00743EC6">
      <w:pPr>
        <w:tabs>
          <w:tab w:val="left" w:pos="1764"/>
        </w:tabs>
        <w:jc w:val="center"/>
        <w:rPr>
          <w:rFonts w:ascii="Arial" w:hAnsi="Arial" w:cs="Arial"/>
          <w:bCs/>
        </w:rPr>
      </w:pPr>
      <w:r w:rsidRPr="004133B7">
        <w:rPr>
          <w:rFonts w:ascii="Arial" w:hAnsi="Arial" w:cs="Arial"/>
          <w:bCs/>
        </w:rPr>
        <w:t>Адресный перечень мероприятий Программы</w:t>
      </w:r>
    </w:p>
    <w:p w:rsidR="00743EC6" w:rsidRPr="004133B7" w:rsidRDefault="00743EC6" w:rsidP="00AE1D66">
      <w:pPr>
        <w:tabs>
          <w:tab w:val="left" w:pos="1764"/>
        </w:tabs>
        <w:jc w:val="center"/>
        <w:rPr>
          <w:rFonts w:ascii="Arial" w:hAnsi="Arial" w:cs="Arial"/>
          <w:bCs/>
        </w:rPr>
      </w:pPr>
    </w:p>
    <w:p w:rsidR="008F0615" w:rsidRPr="00C56470" w:rsidRDefault="008F0615" w:rsidP="00743EC6">
      <w:pPr>
        <w:tabs>
          <w:tab w:val="left" w:pos="1764"/>
        </w:tabs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8491"/>
      </w:tblGrid>
      <w:tr w:rsidR="004133B7" w:rsidRPr="004133B7" w:rsidTr="00743EC6">
        <w:tc>
          <w:tcPr>
            <w:tcW w:w="1384" w:type="dxa"/>
          </w:tcPr>
          <w:p w:rsidR="00743EC6" w:rsidRPr="004133B7" w:rsidRDefault="00743EC6" w:rsidP="00743EC6">
            <w:pPr>
              <w:tabs>
                <w:tab w:val="left" w:pos="1764"/>
              </w:tabs>
              <w:jc w:val="center"/>
              <w:rPr>
                <w:rFonts w:ascii="Arial" w:hAnsi="Arial" w:cs="Arial"/>
                <w:bCs/>
              </w:rPr>
            </w:pPr>
            <w:r w:rsidRPr="004133B7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4133B7">
              <w:rPr>
                <w:rFonts w:ascii="Arial" w:hAnsi="Arial" w:cs="Arial"/>
                <w:bCs/>
              </w:rPr>
              <w:t>п</w:t>
            </w:r>
            <w:proofErr w:type="gramEnd"/>
            <w:r w:rsidRPr="004133B7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8793" w:type="dxa"/>
          </w:tcPr>
          <w:p w:rsidR="00743EC6" w:rsidRPr="004133B7" w:rsidRDefault="00743EC6" w:rsidP="00743EC6">
            <w:pPr>
              <w:tabs>
                <w:tab w:val="left" w:pos="1764"/>
              </w:tabs>
              <w:jc w:val="center"/>
              <w:rPr>
                <w:rFonts w:ascii="Arial" w:hAnsi="Arial" w:cs="Arial"/>
                <w:bCs/>
              </w:rPr>
            </w:pPr>
            <w:r w:rsidRPr="004133B7">
              <w:rPr>
                <w:rFonts w:ascii="Arial" w:hAnsi="Arial" w:cs="Arial"/>
                <w:bCs/>
              </w:rPr>
              <w:t>Наименование объектов</w:t>
            </w:r>
          </w:p>
        </w:tc>
      </w:tr>
      <w:tr w:rsidR="004133B7" w:rsidRPr="004133B7" w:rsidTr="00743EC6">
        <w:tc>
          <w:tcPr>
            <w:tcW w:w="1384" w:type="dxa"/>
          </w:tcPr>
          <w:p w:rsidR="00743EC6" w:rsidRPr="004133B7" w:rsidRDefault="00743EC6" w:rsidP="00743EC6">
            <w:pPr>
              <w:tabs>
                <w:tab w:val="left" w:pos="1764"/>
              </w:tabs>
              <w:jc w:val="center"/>
              <w:rPr>
                <w:rFonts w:ascii="Arial" w:hAnsi="Arial" w:cs="Arial"/>
                <w:bCs/>
              </w:rPr>
            </w:pPr>
            <w:r w:rsidRPr="004133B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793" w:type="dxa"/>
          </w:tcPr>
          <w:p w:rsidR="00743EC6" w:rsidRPr="004133B7" w:rsidRDefault="00743EC6" w:rsidP="00743EC6">
            <w:pPr>
              <w:tabs>
                <w:tab w:val="left" w:pos="1764"/>
              </w:tabs>
              <w:jc w:val="center"/>
              <w:rPr>
                <w:rFonts w:ascii="Arial" w:hAnsi="Arial" w:cs="Arial"/>
                <w:bCs/>
              </w:rPr>
            </w:pPr>
            <w:r w:rsidRPr="004133B7">
              <w:rPr>
                <w:rFonts w:ascii="Arial" w:hAnsi="Arial" w:cs="Arial"/>
                <w:lang w:eastAsia="ru-RU"/>
              </w:rPr>
              <w:t>Адресный перечень общественных территорий, нуждающихся в благоустройстве</w:t>
            </w:r>
          </w:p>
        </w:tc>
      </w:tr>
      <w:tr w:rsidR="004133B7" w:rsidRPr="004133B7" w:rsidTr="00743EC6">
        <w:tc>
          <w:tcPr>
            <w:tcW w:w="1384" w:type="dxa"/>
          </w:tcPr>
          <w:p w:rsidR="00743EC6" w:rsidRPr="004133B7" w:rsidRDefault="00743EC6" w:rsidP="00743EC6">
            <w:pPr>
              <w:tabs>
                <w:tab w:val="left" w:pos="1764"/>
              </w:tabs>
              <w:jc w:val="center"/>
              <w:rPr>
                <w:rFonts w:ascii="Arial" w:hAnsi="Arial" w:cs="Arial"/>
                <w:bCs/>
              </w:rPr>
            </w:pPr>
            <w:r w:rsidRPr="004133B7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8793" w:type="dxa"/>
          </w:tcPr>
          <w:p w:rsidR="00743EC6" w:rsidRPr="004133B7" w:rsidRDefault="00743EC6" w:rsidP="00743EC6">
            <w:pPr>
              <w:tabs>
                <w:tab w:val="left" w:pos="1764"/>
              </w:tabs>
              <w:jc w:val="center"/>
              <w:rPr>
                <w:rFonts w:ascii="Arial" w:hAnsi="Arial" w:cs="Arial"/>
                <w:bCs/>
              </w:rPr>
            </w:pPr>
            <w:r w:rsidRPr="004133B7">
              <w:rPr>
                <w:rFonts w:ascii="Arial" w:hAnsi="Arial" w:cs="Arial"/>
                <w:bCs/>
              </w:rPr>
              <w:t>площадь ДК с. Елань, ул. Советская, д. 27</w:t>
            </w:r>
          </w:p>
        </w:tc>
      </w:tr>
      <w:tr w:rsidR="004133B7" w:rsidRPr="004133B7" w:rsidTr="00743EC6">
        <w:tc>
          <w:tcPr>
            <w:tcW w:w="1384" w:type="dxa"/>
          </w:tcPr>
          <w:p w:rsidR="00743EC6" w:rsidRPr="004133B7" w:rsidRDefault="00743EC6" w:rsidP="00743EC6">
            <w:pPr>
              <w:tabs>
                <w:tab w:val="left" w:pos="1764"/>
              </w:tabs>
              <w:jc w:val="center"/>
              <w:rPr>
                <w:rFonts w:ascii="Arial" w:hAnsi="Arial" w:cs="Arial"/>
                <w:bCs/>
              </w:rPr>
            </w:pPr>
            <w:r w:rsidRPr="004133B7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8793" w:type="dxa"/>
          </w:tcPr>
          <w:p w:rsidR="00743EC6" w:rsidRPr="004133B7" w:rsidRDefault="00743EC6" w:rsidP="00743EC6">
            <w:pPr>
              <w:tabs>
                <w:tab w:val="left" w:pos="1764"/>
              </w:tabs>
              <w:jc w:val="center"/>
              <w:rPr>
                <w:rFonts w:ascii="Arial" w:hAnsi="Arial" w:cs="Arial"/>
                <w:bCs/>
              </w:rPr>
            </w:pPr>
            <w:r w:rsidRPr="004133B7">
              <w:rPr>
                <w:rFonts w:ascii="Arial" w:hAnsi="Arial" w:cs="Arial"/>
                <w:bCs/>
              </w:rPr>
              <w:t>парк отдыха с. Шадринка, ул. им. Н.И. Лаптева</w:t>
            </w:r>
          </w:p>
        </w:tc>
      </w:tr>
      <w:tr w:rsidR="004133B7" w:rsidRPr="004133B7" w:rsidTr="00743EC6">
        <w:tc>
          <w:tcPr>
            <w:tcW w:w="1384" w:type="dxa"/>
          </w:tcPr>
          <w:p w:rsidR="00743EC6" w:rsidRPr="004133B7" w:rsidRDefault="00743EC6" w:rsidP="00743EC6">
            <w:pPr>
              <w:tabs>
                <w:tab w:val="left" w:pos="1764"/>
              </w:tabs>
              <w:jc w:val="center"/>
              <w:rPr>
                <w:rFonts w:ascii="Arial" w:hAnsi="Arial" w:cs="Arial"/>
                <w:bCs/>
              </w:rPr>
            </w:pPr>
            <w:r w:rsidRPr="004133B7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8793" w:type="dxa"/>
          </w:tcPr>
          <w:p w:rsidR="00743EC6" w:rsidRPr="004133B7" w:rsidRDefault="00743EC6" w:rsidP="00743EC6">
            <w:pPr>
              <w:tabs>
                <w:tab w:val="left" w:pos="1764"/>
              </w:tabs>
              <w:jc w:val="center"/>
              <w:rPr>
                <w:rFonts w:ascii="Arial" w:hAnsi="Arial" w:cs="Arial"/>
                <w:bCs/>
              </w:rPr>
            </w:pPr>
            <w:r w:rsidRPr="004133B7">
              <w:rPr>
                <w:rFonts w:ascii="Arial" w:hAnsi="Arial" w:cs="Arial"/>
                <w:bCs/>
              </w:rPr>
              <w:t>парк Победы с. Чурманское, ул. Победы</w:t>
            </w:r>
          </w:p>
        </w:tc>
      </w:tr>
      <w:tr w:rsidR="004133B7" w:rsidRPr="004133B7" w:rsidTr="00743EC6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4" w:type="dxa"/>
          </w:tcPr>
          <w:p w:rsidR="00743EC6" w:rsidRPr="004133B7" w:rsidRDefault="00743EC6" w:rsidP="00743EC6">
            <w:pPr>
              <w:jc w:val="center"/>
              <w:rPr>
                <w:rFonts w:ascii="Arial" w:hAnsi="Arial" w:cs="Arial"/>
              </w:rPr>
            </w:pPr>
            <w:r w:rsidRPr="004133B7">
              <w:rPr>
                <w:rFonts w:ascii="Arial" w:hAnsi="Arial" w:cs="Arial"/>
              </w:rPr>
              <w:t>Итого:</w:t>
            </w:r>
          </w:p>
        </w:tc>
        <w:tc>
          <w:tcPr>
            <w:tcW w:w="8793" w:type="dxa"/>
          </w:tcPr>
          <w:p w:rsidR="00743EC6" w:rsidRPr="004133B7" w:rsidRDefault="00743EC6" w:rsidP="00743EC6">
            <w:pPr>
              <w:jc w:val="center"/>
              <w:rPr>
                <w:rFonts w:ascii="Arial" w:hAnsi="Arial" w:cs="Arial"/>
              </w:rPr>
            </w:pPr>
            <w:r w:rsidRPr="004133B7">
              <w:rPr>
                <w:rFonts w:ascii="Arial" w:hAnsi="Arial" w:cs="Arial"/>
              </w:rPr>
              <w:t>3 территории общего пользования</w:t>
            </w:r>
          </w:p>
        </w:tc>
      </w:tr>
    </w:tbl>
    <w:p w:rsidR="0031375F" w:rsidRPr="004133B7" w:rsidRDefault="0031375F" w:rsidP="00FA7523">
      <w:pPr>
        <w:tabs>
          <w:tab w:val="left" w:pos="3405"/>
        </w:tabs>
      </w:pPr>
    </w:p>
    <w:sectPr w:rsidR="0031375F" w:rsidRPr="004133B7" w:rsidSect="00FA7523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75F69A4"/>
    <w:multiLevelType w:val="hybridMultilevel"/>
    <w:tmpl w:val="F426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571E"/>
    <w:multiLevelType w:val="hybridMultilevel"/>
    <w:tmpl w:val="112281AA"/>
    <w:lvl w:ilvl="0" w:tplc="CEE81A1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8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D64A09"/>
    <w:multiLevelType w:val="hybridMultilevel"/>
    <w:tmpl w:val="E228B1B4"/>
    <w:lvl w:ilvl="0" w:tplc="6696E1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B64A94"/>
    <w:multiLevelType w:val="hybridMultilevel"/>
    <w:tmpl w:val="AAD8AE76"/>
    <w:lvl w:ilvl="0" w:tplc="C61A50E4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7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6"/>
  </w:num>
  <w:num w:numId="15">
    <w:abstractNumId w:val="3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82D96"/>
    <w:rsid w:val="00007F83"/>
    <w:rsid w:val="00016369"/>
    <w:rsid w:val="00024522"/>
    <w:rsid w:val="00026189"/>
    <w:rsid w:val="00031724"/>
    <w:rsid w:val="0003724A"/>
    <w:rsid w:val="00051E1A"/>
    <w:rsid w:val="00055861"/>
    <w:rsid w:val="000630A5"/>
    <w:rsid w:val="00065FF3"/>
    <w:rsid w:val="0007100F"/>
    <w:rsid w:val="00073352"/>
    <w:rsid w:val="00074F34"/>
    <w:rsid w:val="0007592F"/>
    <w:rsid w:val="000930D3"/>
    <w:rsid w:val="000C2782"/>
    <w:rsid w:val="000C708B"/>
    <w:rsid w:val="000D1335"/>
    <w:rsid w:val="000D6328"/>
    <w:rsid w:val="000E4149"/>
    <w:rsid w:val="000E64DD"/>
    <w:rsid w:val="000F12B1"/>
    <w:rsid w:val="000F20CB"/>
    <w:rsid w:val="000F7E3E"/>
    <w:rsid w:val="00102717"/>
    <w:rsid w:val="0010447D"/>
    <w:rsid w:val="00104543"/>
    <w:rsid w:val="001066DA"/>
    <w:rsid w:val="00112726"/>
    <w:rsid w:val="00127347"/>
    <w:rsid w:val="00132EAE"/>
    <w:rsid w:val="00135D3E"/>
    <w:rsid w:val="00140C03"/>
    <w:rsid w:val="0014315C"/>
    <w:rsid w:val="001553FB"/>
    <w:rsid w:val="0015796C"/>
    <w:rsid w:val="0016739F"/>
    <w:rsid w:val="001712F9"/>
    <w:rsid w:val="0017482A"/>
    <w:rsid w:val="00177E7F"/>
    <w:rsid w:val="00187A39"/>
    <w:rsid w:val="001A64B7"/>
    <w:rsid w:val="001A78C2"/>
    <w:rsid w:val="001B03C6"/>
    <w:rsid w:val="001B5D86"/>
    <w:rsid w:val="001B7001"/>
    <w:rsid w:val="001C1761"/>
    <w:rsid w:val="001C1B0F"/>
    <w:rsid w:val="001C3CDD"/>
    <w:rsid w:val="001C4777"/>
    <w:rsid w:val="001D4E82"/>
    <w:rsid w:val="001E355A"/>
    <w:rsid w:val="001F4225"/>
    <w:rsid w:val="002168F6"/>
    <w:rsid w:val="00225B23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B56"/>
    <w:rsid w:val="002714BA"/>
    <w:rsid w:val="00271A7E"/>
    <w:rsid w:val="002754FA"/>
    <w:rsid w:val="00283124"/>
    <w:rsid w:val="002A3692"/>
    <w:rsid w:val="002A647C"/>
    <w:rsid w:val="002A6723"/>
    <w:rsid w:val="002C05AA"/>
    <w:rsid w:val="002C459B"/>
    <w:rsid w:val="002D2492"/>
    <w:rsid w:val="002D5EE8"/>
    <w:rsid w:val="002F0150"/>
    <w:rsid w:val="002F1C57"/>
    <w:rsid w:val="002F3B45"/>
    <w:rsid w:val="002F5FC6"/>
    <w:rsid w:val="0030308A"/>
    <w:rsid w:val="00304C98"/>
    <w:rsid w:val="00306E82"/>
    <w:rsid w:val="00311A29"/>
    <w:rsid w:val="0031233E"/>
    <w:rsid w:val="0031375F"/>
    <w:rsid w:val="00314B2F"/>
    <w:rsid w:val="00330F85"/>
    <w:rsid w:val="003373CE"/>
    <w:rsid w:val="0036105B"/>
    <w:rsid w:val="003631D3"/>
    <w:rsid w:val="00364A1D"/>
    <w:rsid w:val="00370904"/>
    <w:rsid w:val="00373506"/>
    <w:rsid w:val="00375616"/>
    <w:rsid w:val="00376769"/>
    <w:rsid w:val="003772EF"/>
    <w:rsid w:val="00377395"/>
    <w:rsid w:val="003826DA"/>
    <w:rsid w:val="003859FF"/>
    <w:rsid w:val="003918EB"/>
    <w:rsid w:val="0039554D"/>
    <w:rsid w:val="003A1B9D"/>
    <w:rsid w:val="003A38A5"/>
    <w:rsid w:val="003A70B9"/>
    <w:rsid w:val="003C2799"/>
    <w:rsid w:val="003D035B"/>
    <w:rsid w:val="003D10F5"/>
    <w:rsid w:val="003E3341"/>
    <w:rsid w:val="003E723F"/>
    <w:rsid w:val="003E7760"/>
    <w:rsid w:val="0040609D"/>
    <w:rsid w:val="0040641B"/>
    <w:rsid w:val="004133B7"/>
    <w:rsid w:val="00432D75"/>
    <w:rsid w:val="0044467C"/>
    <w:rsid w:val="00447B09"/>
    <w:rsid w:val="004521B0"/>
    <w:rsid w:val="00475ADC"/>
    <w:rsid w:val="004773A9"/>
    <w:rsid w:val="004827BA"/>
    <w:rsid w:val="00487BDA"/>
    <w:rsid w:val="004929D9"/>
    <w:rsid w:val="004972B6"/>
    <w:rsid w:val="004A7F0D"/>
    <w:rsid w:val="004B6349"/>
    <w:rsid w:val="004B77DB"/>
    <w:rsid w:val="004C0E1B"/>
    <w:rsid w:val="004C2214"/>
    <w:rsid w:val="004C4B9A"/>
    <w:rsid w:val="004C5BA3"/>
    <w:rsid w:val="004C6B23"/>
    <w:rsid w:val="004D142B"/>
    <w:rsid w:val="004F0768"/>
    <w:rsid w:val="004F31BC"/>
    <w:rsid w:val="0050583B"/>
    <w:rsid w:val="005169D5"/>
    <w:rsid w:val="00517519"/>
    <w:rsid w:val="005207FF"/>
    <w:rsid w:val="00523AEB"/>
    <w:rsid w:val="0052578B"/>
    <w:rsid w:val="00527800"/>
    <w:rsid w:val="00530262"/>
    <w:rsid w:val="00535831"/>
    <w:rsid w:val="00536D2F"/>
    <w:rsid w:val="0054111D"/>
    <w:rsid w:val="00547CA3"/>
    <w:rsid w:val="00554051"/>
    <w:rsid w:val="00555E0C"/>
    <w:rsid w:val="00560149"/>
    <w:rsid w:val="005679BE"/>
    <w:rsid w:val="005733B1"/>
    <w:rsid w:val="0057635A"/>
    <w:rsid w:val="00581145"/>
    <w:rsid w:val="0058651F"/>
    <w:rsid w:val="0058780F"/>
    <w:rsid w:val="0059433C"/>
    <w:rsid w:val="00595817"/>
    <w:rsid w:val="00596BFB"/>
    <w:rsid w:val="005A0B3D"/>
    <w:rsid w:val="005A3AAA"/>
    <w:rsid w:val="005A4BA0"/>
    <w:rsid w:val="005B27FE"/>
    <w:rsid w:val="005B6482"/>
    <w:rsid w:val="005B7081"/>
    <w:rsid w:val="005B77AC"/>
    <w:rsid w:val="005C45BD"/>
    <w:rsid w:val="005C73D2"/>
    <w:rsid w:val="005D059C"/>
    <w:rsid w:val="005D127F"/>
    <w:rsid w:val="005E1742"/>
    <w:rsid w:val="005E1A25"/>
    <w:rsid w:val="005E6A0B"/>
    <w:rsid w:val="006016CE"/>
    <w:rsid w:val="00606319"/>
    <w:rsid w:val="00607FC9"/>
    <w:rsid w:val="00613DA3"/>
    <w:rsid w:val="0063631E"/>
    <w:rsid w:val="00645735"/>
    <w:rsid w:val="00651D63"/>
    <w:rsid w:val="00655E5B"/>
    <w:rsid w:val="006561B1"/>
    <w:rsid w:val="0066286C"/>
    <w:rsid w:val="00662A33"/>
    <w:rsid w:val="00670B56"/>
    <w:rsid w:val="00692185"/>
    <w:rsid w:val="00692659"/>
    <w:rsid w:val="006940CD"/>
    <w:rsid w:val="006A06CB"/>
    <w:rsid w:val="006A2264"/>
    <w:rsid w:val="006A29E3"/>
    <w:rsid w:val="006B1CAC"/>
    <w:rsid w:val="006B51D8"/>
    <w:rsid w:val="006C19F5"/>
    <w:rsid w:val="006E4C62"/>
    <w:rsid w:val="006F071F"/>
    <w:rsid w:val="006F4AE5"/>
    <w:rsid w:val="007015B0"/>
    <w:rsid w:val="00703D65"/>
    <w:rsid w:val="007045FF"/>
    <w:rsid w:val="00711677"/>
    <w:rsid w:val="007165D0"/>
    <w:rsid w:val="007241A3"/>
    <w:rsid w:val="00725F4A"/>
    <w:rsid w:val="00731EC0"/>
    <w:rsid w:val="00737676"/>
    <w:rsid w:val="0074177C"/>
    <w:rsid w:val="00743EC6"/>
    <w:rsid w:val="00756216"/>
    <w:rsid w:val="00757601"/>
    <w:rsid w:val="00766365"/>
    <w:rsid w:val="00773B5B"/>
    <w:rsid w:val="007865CA"/>
    <w:rsid w:val="00787475"/>
    <w:rsid w:val="00796CC9"/>
    <w:rsid w:val="007A2ABC"/>
    <w:rsid w:val="007A30A1"/>
    <w:rsid w:val="007B4EC1"/>
    <w:rsid w:val="007B501D"/>
    <w:rsid w:val="007B6A7F"/>
    <w:rsid w:val="007B6BD0"/>
    <w:rsid w:val="007C09EA"/>
    <w:rsid w:val="007C35E4"/>
    <w:rsid w:val="007C49EF"/>
    <w:rsid w:val="007C650B"/>
    <w:rsid w:val="007C770A"/>
    <w:rsid w:val="007C7759"/>
    <w:rsid w:val="007D00DA"/>
    <w:rsid w:val="007E0E19"/>
    <w:rsid w:val="007E560E"/>
    <w:rsid w:val="007F717A"/>
    <w:rsid w:val="008012D5"/>
    <w:rsid w:val="00801E28"/>
    <w:rsid w:val="00804D28"/>
    <w:rsid w:val="00806ED3"/>
    <w:rsid w:val="008111AE"/>
    <w:rsid w:val="00826083"/>
    <w:rsid w:val="008543A3"/>
    <w:rsid w:val="00857C2A"/>
    <w:rsid w:val="008931F8"/>
    <w:rsid w:val="00895278"/>
    <w:rsid w:val="008A2814"/>
    <w:rsid w:val="008B02C9"/>
    <w:rsid w:val="008B20AD"/>
    <w:rsid w:val="008C1829"/>
    <w:rsid w:val="008D38C7"/>
    <w:rsid w:val="008D63E8"/>
    <w:rsid w:val="008E4039"/>
    <w:rsid w:val="008E57A1"/>
    <w:rsid w:val="008F0615"/>
    <w:rsid w:val="008F105A"/>
    <w:rsid w:val="008F6E2B"/>
    <w:rsid w:val="0091371C"/>
    <w:rsid w:val="0092115C"/>
    <w:rsid w:val="00922671"/>
    <w:rsid w:val="00935EA6"/>
    <w:rsid w:val="00940CC1"/>
    <w:rsid w:val="00950D69"/>
    <w:rsid w:val="00966323"/>
    <w:rsid w:val="00974144"/>
    <w:rsid w:val="00974FF0"/>
    <w:rsid w:val="0099380A"/>
    <w:rsid w:val="0099686A"/>
    <w:rsid w:val="00996F20"/>
    <w:rsid w:val="009972BE"/>
    <w:rsid w:val="009B183D"/>
    <w:rsid w:val="009B4CC8"/>
    <w:rsid w:val="009C0C9A"/>
    <w:rsid w:val="009C1111"/>
    <w:rsid w:val="009C5332"/>
    <w:rsid w:val="009C734B"/>
    <w:rsid w:val="009C7B18"/>
    <w:rsid w:val="009C7DB7"/>
    <w:rsid w:val="009E1DBF"/>
    <w:rsid w:val="009E4867"/>
    <w:rsid w:val="009F7BA5"/>
    <w:rsid w:val="00A06C54"/>
    <w:rsid w:val="00A10E56"/>
    <w:rsid w:val="00A17DEC"/>
    <w:rsid w:val="00A2389A"/>
    <w:rsid w:val="00A3471F"/>
    <w:rsid w:val="00A41036"/>
    <w:rsid w:val="00A47C7D"/>
    <w:rsid w:val="00A506CA"/>
    <w:rsid w:val="00A56583"/>
    <w:rsid w:val="00A60C9F"/>
    <w:rsid w:val="00A701F1"/>
    <w:rsid w:val="00A7197E"/>
    <w:rsid w:val="00A73455"/>
    <w:rsid w:val="00A85A76"/>
    <w:rsid w:val="00A94BF3"/>
    <w:rsid w:val="00A94FDC"/>
    <w:rsid w:val="00AA34BF"/>
    <w:rsid w:val="00AA4427"/>
    <w:rsid w:val="00AA783A"/>
    <w:rsid w:val="00AC1025"/>
    <w:rsid w:val="00AC2047"/>
    <w:rsid w:val="00AD2B5B"/>
    <w:rsid w:val="00AD47D1"/>
    <w:rsid w:val="00AD65AB"/>
    <w:rsid w:val="00AE1D66"/>
    <w:rsid w:val="00AE7F2C"/>
    <w:rsid w:val="00AF2D26"/>
    <w:rsid w:val="00AF59E6"/>
    <w:rsid w:val="00B000E2"/>
    <w:rsid w:val="00B0147C"/>
    <w:rsid w:val="00B05D31"/>
    <w:rsid w:val="00B103D9"/>
    <w:rsid w:val="00B108AB"/>
    <w:rsid w:val="00B135C2"/>
    <w:rsid w:val="00B23B04"/>
    <w:rsid w:val="00B262D4"/>
    <w:rsid w:val="00B27583"/>
    <w:rsid w:val="00B27BFC"/>
    <w:rsid w:val="00B3321B"/>
    <w:rsid w:val="00B375E4"/>
    <w:rsid w:val="00B4094A"/>
    <w:rsid w:val="00B42439"/>
    <w:rsid w:val="00B57BD6"/>
    <w:rsid w:val="00B627D8"/>
    <w:rsid w:val="00B7530A"/>
    <w:rsid w:val="00B75647"/>
    <w:rsid w:val="00B77C95"/>
    <w:rsid w:val="00B87A01"/>
    <w:rsid w:val="00B904CA"/>
    <w:rsid w:val="00B9438B"/>
    <w:rsid w:val="00BA09CF"/>
    <w:rsid w:val="00BB0381"/>
    <w:rsid w:val="00BB4314"/>
    <w:rsid w:val="00BB5722"/>
    <w:rsid w:val="00BC0B58"/>
    <w:rsid w:val="00BD7164"/>
    <w:rsid w:val="00BD7206"/>
    <w:rsid w:val="00BF51D2"/>
    <w:rsid w:val="00C04865"/>
    <w:rsid w:val="00C20228"/>
    <w:rsid w:val="00C2453F"/>
    <w:rsid w:val="00C33392"/>
    <w:rsid w:val="00C3543E"/>
    <w:rsid w:val="00C446CB"/>
    <w:rsid w:val="00C449FA"/>
    <w:rsid w:val="00C56470"/>
    <w:rsid w:val="00C6143A"/>
    <w:rsid w:val="00C711BF"/>
    <w:rsid w:val="00C758D7"/>
    <w:rsid w:val="00C842C2"/>
    <w:rsid w:val="00C91603"/>
    <w:rsid w:val="00CB16E7"/>
    <w:rsid w:val="00CD1AD4"/>
    <w:rsid w:val="00CD2655"/>
    <w:rsid w:val="00CD3C4F"/>
    <w:rsid w:val="00CD5236"/>
    <w:rsid w:val="00CE1378"/>
    <w:rsid w:val="00CE490B"/>
    <w:rsid w:val="00CE4F92"/>
    <w:rsid w:val="00CE7759"/>
    <w:rsid w:val="00CF143B"/>
    <w:rsid w:val="00CF7F8E"/>
    <w:rsid w:val="00D03E5F"/>
    <w:rsid w:val="00D040F5"/>
    <w:rsid w:val="00D044BF"/>
    <w:rsid w:val="00D14027"/>
    <w:rsid w:val="00D20DAB"/>
    <w:rsid w:val="00D313EE"/>
    <w:rsid w:val="00D50004"/>
    <w:rsid w:val="00D54E65"/>
    <w:rsid w:val="00D6538A"/>
    <w:rsid w:val="00D65D2A"/>
    <w:rsid w:val="00D770E7"/>
    <w:rsid w:val="00D81DAB"/>
    <w:rsid w:val="00D827B4"/>
    <w:rsid w:val="00D82D96"/>
    <w:rsid w:val="00D84E70"/>
    <w:rsid w:val="00D86461"/>
    <w:rsid w:val="00D90050"/>
    <w:rsid w:val="00D94831"/>
    <w:rsid w:val="00DA11B7"/>
    <w:rsid w:val="00DA40FE"/>
    <w:rsid w:val="00DA5DD1"/>
    <w:rsid w:val="00DB03EB"/>
    <w:rsid w:val="00DB0BB4"/>
    <w:rsid w:val="00DC6230"/>
    <w:rsid w:val="00DC6ADC"/>
    <w:rsid w:val="00DD1EDC"/>
    <w:rsid w:val="00DD4ACD"/>
    <w:rsid w:val="00DE12AA"/>
    <w:rsid w:val="00DE28D3"/>
    <w:rsid w:val="00DF6A77"/>
    <w:rsid w:val="00DF6E6A"/>
    <w:rsid w:val="00E34034"/>
    <w:rsid w:val="00E36A5E"/>
    <w:rsid w:val="00E4527A"/>
    <w:rsid w:val="00E51BA8"/>
    <w:rsid w:val="00E57945"/>
    <w:rsid w:val="00E847B4"/>
    <w:rsid w:val="00E8530E"/>
    <w:rsid w:val="00E86CF9"/>
    <w:rsid w:val="00E93CF5"/>
    <w:rsid w:val="00EA2406"/>
    <w:rsid w:val="00EA6F45"/>
    <w:rsid w:val="00EB5619"/>
    <w:rsid w:val="00EC5075"/>
    <w:rsid w:val="00ED2891"/>
    <w:rsid w:val="00ED7329"/>
    <w:rsid w:val="00ED73C0"/>
    <w:rsid w:val="00EE108E"/>
    <w:rsid w:val="00EE2420"/>
    <w:rsid w:val="00EE599A"/>
    <w:rsid w:val="00EE5C87"/>
    <w:rsid w:val="00EF1719"/>
    <w:rsid w:val="00EF1D3D"/>
    <w:rsid w:val="00EF23E8"/>
    <w:rsid w:val="00EF24D2"/>
    <w:rsid w:val="00F045D5"/>
    <w:rsid w:val="00F103CB"/>
    <w:rsid w:val="00F13288"/>
    <w:rsid w:val="00F34F86"/>
    <w:rsid w:val="00F359DC"/>
    <w:rsid w:val="00F544A0"/>
    <w:rsid w:val="00F62B77"/>
    <w:rsid w:val="00F70553"/>
    <w:rsid w:val="00F71D22"/>
    <w:rsid w:val="00F74870"/>
    <w:rsid w:val="00F94C8D"/>
    <w:rsid w:val="00FA4EF4"/>
    <w:rsid w:val="00FA70C1"/>
    <w:rsid w:val="00FA7523"/>
    <w:rsid w:val="00FC1718"/>
    <w:rsid w:val="00FD7260"/>
    <w:rsid w:val="00FE7064"/>
    <w:rsid w:val="00FF2E1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D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7"/>
  </w:style>
  <w:style w:type="character" w:customStyle="1" w:styleId="WW-Absatz-Standardschriftart">
    <w:name w:val="WW-Absatz-Standardschriftart"/>
    <w:rsid w:val="00C758D7"/>
  </w:style>
  <w:style w:type="character" w:customStyle="1" w:styleId="WW-Absatz-Standardschriftart1">
    <w:name w:val="WW-Absatz-Standardschriftart1"/>
    <w:rsid w:val="00C758D7"/>
  </w:style>
  <w:style w:type="character" w:customStyle="1" w:styleId="WW-Absatz-Standardschriftart11">
    <w:name w:val="WW-Absatz-Standardschriftart11"/>
    <w:rsid w:val="00C758D7"/>
  </w:style>
  <w:style w:type="character" w:customStyle="1" w:styleId="WW-Absatz-Standardschriftart111">
    <w:name w:val="WW-Absatz-Standardschriftart111"/>
    <w:rsid w:val="00C758D7"/>
  </w:style>
  <w:style w:type="character" w:customStyle="1" w:styleId="11">
    <w:name w:val="Основной шрифт абзаца1"/>
    <w:rsid w:val="00C758D7"/>
  </w:style>
  <w:style w:type="character" w:customStyle="1" w:styleId="12">
    <w:name w:val="Знак Знак1"/>
    <w:basedOn w:val="11"/>
    <w:rsid w:val="00C758D7"/>
    <w:rPr>
      <w:sz w:val="28"/>
      <w:lang w:val="ru-RU" w:eastAsia="ar-SA" w:bidi="ar-SA"/>
    </w:rPr>
  </w:style>
  <w:style w:type="paragraph" w:customStyle="1" w:styleId="a3">
    <w:name w:val="Заголовок"/>
    <w:basedOn w:val="a"/>
    <w:next w:val="a4"/>
    <w:rsid w:val="00C758D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C758D7"/>
    <w:pPr>
      <w:spacing w:after="120"/>
    </w:pPr>
  </w:style>
  <w:style w:type="paragraph" w:styleId="a5">
    <w:name w:val="List"/>
    <w:basedOn w:val="a4"/>
    <w:rsid w:val="00C758D7"/>
    <w:rPr>
      <w:rFonts w:ascii="Arial" w:hAnsi="Arial" w:cs="Mangal"/>
    </w:rPr>
  </w:style>
  <w:style w:type="paragraph" w:customStyle="1" w:styleId="13">
    <w:name w:val="Название1"/>
    <w:basedOn w:val="a"/>
    <w:rsid w:val="00C758D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C758D7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C758D7"/>
    <w:pPr>
      <w:spacing w:before="280" w:after="280"/>
    </w:pPr>
  </w:style>
  <w:style w:type="paragraph" w:customStyle="1" w:styleId="ConsPlusTitle">
    <w:name w:val="ConsPlusTitle"/>
    <w:rsid w:val="00C758D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C758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Знак"/>
    <w:basedOn w:val="a"/>
    <w:rsid w:val="00C758D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8">
    <w:name w:val="header"/>
    <w:basedOn w:val="a"/>
    <w:link w:val="a9"/>
    <w:rsid w:val="00C758D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locked/>
    <w:rsid w:val="00140C03"/>
    <w:rPr>
      <w:sz w:val="28"/>
      <w:lang w:eastAsia="ar-SA"/>
    </w:rPr>
  </w:style>
  <w:style w:type="paragraph" w:customStyle="1" w:styleId="aa">
    <w:name w:val="Содержимое врезки"/>
    <w:basedOn w:val="a4"/>
    <w:rsid w:val="00C758D7"/>
  </w:style>
  <w:style w:type="paragraph" w:customStyle="1" w:styleId="ab">
    <w:name w:val="Содержимое таблицы"/>
    <w:basedOn w:val="a"/>
    <w:rsid w:val="00C758D7"/>
    <w:pPr>
      <w:suppressLineNumbers/>
    </w:pPr>
  </w:style>
  <w:style w:type="paragraph" w:customStyle="1" w:styleId="ac">
    <w:name w:val="Заголовок таблицы"/>
    <w:basedOn w:val="ab"/>
    <w:rsid w:val="00C758D7"/>
    <w:pPr>
      <w:jc w:val="center"/>
    </w:pPr>
    <w:rPr>
      <w:b/>
      <w:bCs/>
    </w:rPr>
  </w:style>
  <w:style w:type="paragraph" w:customStyle="1" w:styleId="ad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60FB0"/>
    <w:pPr>
      <w:widowControl w:val="0"/>
      <w:autoSpaceDE w:val="0"/>
      <w:spacing w:before="108" w:after="108"/>
      <w:ind w:left="928" w:hanging="360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e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5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f">
    <w:name w:val="Balloon Text"/>
    <w:basedOn w:val="a"/>
    <w:link w:val="af0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6"/>
    <w:locked/>
    <w:rsid w:val="00140C03"/>
    <w:rPr>
      <w:sz w:val="22"/>
      <w:lang w:val="ru-RU" w:eastAsia="en-US" w:bidi="ar-SA"/>
    </w:rPr>
  </w:style>
  <w:style w:type="paragraph" w:customStyle="1" w:styleId="16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5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2BE"/>
    <w:rPr>
      <w:sz w:val="24"/>
      <w:szCs w:val="24"/>
      <w:lang w:eastAsia="ar-SA"/>
    </w:rPr>
  </w:style>
  <w:style w:type="paragraph" w:customStyle="1" w:styleId="17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EEE10-4A1B-43E1-8DB1-011F9228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14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23165</CharactersWithSpaces>
  <SharedDoc>false</SharedDoc>
  <HLinks>
    <vt:vector size="12" baseType="variant"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http://www.krasnopolyanskoe.ru/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consultantplus://offline/ref=A62FD67D88DDC1421B89718F276A39C57FBBB261EA539DC3951A77E2C632CDFAD56CD482609863D0E68F382BUDE9J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subject/>
  <dc:creator>User</dc:creator>
  <cp:keywords/>
  <cp:lastModifiedBy>User</cp:lastModifiedBy>
  <cp:revision>12</cp:revision>
  <cp:lastPrinted>2017-07-18T09:59:00Z</cp:lastPrinted>
  <dcterms:created xsi:type="dcterms:W3CDTF">2019-01-17T05:41:00Z</dcterms:created>
  <dcterms:modified xsi:type="dcterms:W3CDTF">2019-06-19T11:03:00Z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