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8CA" w:rsidRPr="008E4547" w:rsidRDefault="00EF0ED1" w:rsidP="00BE58CA">
      <w:pPr>
        <w:jc w:val="center"/>
        <w:rPr>
          <w:b/>
          <w:color w:val="000000"/>
          <w:sz w:val="32"/>
          <w:szCs w:val="32"/>
        </w:rPr>
      </w:pPr>
      <w:bookmarkStart w:id="0" w:name="_GoBack"/>
      <w:bookmarkEnd w:id="0"/>
      <w:r>
        <w:rPr>
          <w:b/>
          <w:color w:val="000000"/>
          <w:sz w:val="32"/>
          <w:szCs w:val="32"/>
        </w:rPr>
        <w:t xml:space="preserve">    </w:t>
      </w:r>
      <w:r w:rsidR="00BE58CA">
        <w:rPr>
          <w:noProof/>
          <w:color w:val="000000"/>
        </w:rPr>
        <w:drawing>
          <wp:inline distT="0" distB="0" distL="0" distR="0">
            <wp:extent cx="581025" cy="828675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000000"/>
          <w:sz w:val="32"/>
          <w:szCs w:val="32"/>
        </w:rPr>
        <w:t xml:space="preserve">                            </w:t>
      </w:r>
    </w:p>
    <w:p w:rsidR="00BE58CA" w:rsidRPr="008E4547" w:rsidRDefault="00BE58CA" w:rsidP="00BE58CA">
      <w:pPr>
        <w:jc w:val="center"/>
        <w:rPr>
          <w:b/>
          <w:color w:val="000000"/>
          <w:sz w:val="26"/>
          <w:szCs w:val="26"/>
        </w:rPr>
      </w:pPr>
      <w:r w:rsidRPr="008E4547">
        <w:rPr>
          <w:color w:val="000000"/>
          <w:sz w:val="28"/>
          <w:szCs w:val="28"/>
        </w:rPr>
        <w:t xml:space="preserve"> </w:t>
      </w:r>
      <w:r w:rsidRPr="008E4547">
        <w:rPr>
          <w:b/>
          <w:color w:val="000000"/>
          <w:sz w:val="26"/>
          <w:szCs w:val="26"/>
        </w:rPr>
        <w:t>ГЛАВА МУНИЦИПАЛЬНОГО ОБРАЗОВАНИЯ</w:t>
      </w:r>
    </w:p>
    <w:p w:rsidR="00BE58CA" w:rsidRPr="008E4547" w:rsidRDefault="00BE58CA" w:rsidP="00BE58CA">
      <w:pPr>
        <w:jc w:val="center"/>
        <w:rPr>
          <w:b/>
          <w:color w:val="000000"/>
          <w:sz w:val="34"/>
          <w:szCs w:val="34"/>
        </w:rPr>
      </w:pPr>
      <w:r w:rsidRPr="008E4547">
        <w:rPr>
          <w:b/>
          <w:color w:val="000000"/>
          <w:sz w:val="34"/>
          <w:szCs w:val="34"/>
        </w:rPr>
        <w:t xml:space="preserve">Краснополянское сельское поселение </w:t>
      </w:r>
    </w:p>
    <w:p w:rsidR="00BE58CA" w:rsidRPr="008E4547" w:rsidRDefault="00BE58CA" w:rsidP="00BE58CA">
      <w:pPr>
        <w:jc w:val="center"/>
        <w:rPr>
          <w:b/>
          <w:color w:val="000000"/>
          <w:sz w:val="34"/>
          <w:szCs w:val="34"/>
        </w:rPr>
      </w:pPr>
      <w:r w:rsidRPr="008E4547">
        <w:rPr>
          <w:b/>
          <w:color w:val="000000"/>
          <w:sz w:val="34"/>
          <w:szCs w:val="34"/>
        </w:rPr>
        <w:t>Байкаловского района</w:t>
      </w:r>
    </w:p>
    <w:p w:rsidR="00BE58CA" w:rsidRPr="008E4547" w:rsidRDefault="00BE58CA" w:rsidP="00BE58CA">
      <w:pPr>
        <w:jc w:val="center"/>
        <w:rPr>
          <w:b/>
          <w:color w:val="000000"/>
          <w:sz w:val="34"/>
          <w:szCs w:val="34"/>
        </w:rPr>
      </w:pPr>
      <w:r w:rsidRPr="008E4547">
        <w:rPr>
          <w:b/>
          <w:color w:val="000000"/>
          <w:sz w:val="34"/>
          <w:szCs w:val="34"/>
        </w:rPr>
        <w:t>Свердловской области</w:t>
      </w:r>
    </w:p>
    <w:p w:rsidR="00BE58CA" w:rsidRDefault="00523729" w:rsidP="00BE58CA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    Постановления №</w:t>
      </w:r>
      <w:r w:rsidR="00BE58CA" w:rsidRPr="008E4547">
        <w:rPr>
          <w:b/>
          <w:color w:val="000000"/>
          <w:sz w:val="32"/>
          <w:szCs w:val="32"/>
        </w:rPr>
        <w:t xml:space="preserve"> </w:t>
      </w:r>
      <w:r>
        <w:rPr>
          <w:b/>
          <w:color w:val="000000"/>
          <w:sz w:val="32"/>
          <w:szCs w:val="32"/>
        </w:rPr>
        <w:t>157</w:t>
      </w:r>
    </w:p>
    <w:p w:rsidR="00BE58CA" w:rsidRPr="008E4547" w:rsidRDefault="00BE58CA" w:rsidP="00BE58CA">
      <w:pPr>
        <w:jc w:val="center"/>
        <w:rPr>
          <w:b/>
          <w:color w:val="000000"/>
          <w:sz w:val="32"/>
          <w:szCs w:val="32"/>
        </w:rPr>
      </w:pPr>
    </w:p>
    <w:p w:rsidR="00BE58CA" w:rsidRPr="003D111A" w:rsidRDefault="00BE58CA" w:rsidP="00BE58CA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</w:rPr>
      </w:pPr>
      <w:r>
        <w:rPr>
          <w:b/>
          <w:color w:val="000000"/>
        </w:rPr>
        <w:t>с</w:t>
      </w:r>
      <w:r w:rsidRPr="003D111A">
        <w:rPr>
          <w:b/>
          <w:color w:val="000000"/>
        </w:rPr>
        <w:t xml:space="preserve">. Краснополянское                                                               </w:t>
      </w:r>
      <w:r>
        <w:rPr>
          <w:b/>
          <w:color w:val="000000"/>
        </w:rPr>
        <w:t xml:space="preserve"> </w:t>
      </w:r>
      <w:r w:rsidR="00095D06">
        <w:rPr>
          <w:b/>
          <w:color w:val="000000"/>
        </w:rPr>
        <w:t xml:space="preserve">  </w:t>
      </w:r>
      <w:r w:rsidR="00EC284B">
        <w:rPr>
          <w:b/>
          <w:color w:val="000000"/>
        </w:rPr>
        <w:t xml:space="preserve"> </w:t>
      </w:r>
      <w:r w:rsidR="00523729">
        <w:rPr>
          <w:b/>
          <w:color w:val="000000"/>
        </w:rPr>
        <w:t xml:space="preserve">                              31</w:t>
      </w:r>
      <w:r w:rsidR="00EC284B">
        <w:rPr>
          <w:b/>
          <w:color w:val="000000"/>
        </w:rPr>
        <w:t>.08.</w:t>
      </w:r>
      <w:r w:rsidR="00095D06">
        <w:rPr>
          <w:b/>
          <w:color w:val="000000"/>
        </w:rPr>
        <w:t xml:space="preserve"> 2015</w:t>
      </w:r>
      <w:r w:rsidRPr="003D111A">
        <w:rPr>
          <w:b/>
          <w:color w:val="000000"/>
        </w:rPr>
        <w:t xml:space="preserve"> г.</w:t>
      </w:r>
    </w:p>
    <w:p w:rsidR="00BE58CA" w:rsidRPr="003D111A" w:rsidRDefault="00BE58CA" w:rsidP="00BE58C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E58CA" w:rsidRDefault="00BE58CA" w:rsidP="003708D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  <w:color w:val="000000"/>
        </w:rPr>
        <w:t xml:space="preserve"> </w:t>
      </w:r>
      <w:r>
        <w:rPr>
          <w:b/>
          <w:bCs/>
        </w:rPr>
        <w:t>ОБ УТВЕРЖДЕНИИ НОВОЙ РЕДАКЦИИ АДМИНИСТРАТИВНОГО РЕГЛАМЕНТА ПО ПРЕДОСТАВЛЕНИЮ МУНИЦИПАЛЬНОЙ УСЛУГИ</w:t>
      </w:r>
    </w:p>
    <w:p w:rsidR="003708DB" w:rsidRPr="0031365C" w:rsidRDefault="003708DB" w:rsidP="003708D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31365C">
        <w:rPr>
          <w:b/>
          <w:sz w:val="28"/>
          <w:szCs w:val="28"/>
          <w:shd w:val="clear" w:color="auto" w:fill="FFFFFF"/>
        </w:rPr>
        <w:t>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</w:t>
      </w:r>
    </w:p>
    <w:p w:rsidR="00BE58CA" w:rsidRDefault="00BE58CA" w:rsidP="00BE58C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BE58CA" w:rsidRPr="008E4547" w:rsidRDefault="00BE58CA" w:rsidP="00BE58C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E58CA" w:rsidRPr="00BC5E4C" w:rsidRDefault="00BE58CA" w:rsidP="00BE58C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E4547">
        <w:rPr>
          <w:color w:val="000000"/>
        </w:rPr>
        <w:t xml:space="preserve">В соответствии с </w:t>
      </w:r>
      <w:r>
        <w:rPr>
          <w:color w:val="000000"/>
        </w:rPr>
        <w:t xml:space="preserve"> </w:t>
      </w:r>
      <w:r>
        <w:t xml:space="preserve"> </w:t>
      </w:r>
      <w:r w:rsidRPr="008E4547">
        <w:rPr>
          <w:color w:val="000000"/>
        </w:rPr>
        <w:t xml:space="preserve"> Федеральным законом от 27.07.2010 N 210-ФЗ "Об организации предоставления государственных и муниципальных услуг", Федеральным законом от 06.10.2003 N 131-ФЗ "Об общих принципах организации местного самоуправления в Российской Федерации", </w:t>
      </w:r>
      <w:r>
        <w:rPr>
          <w:color w:val="000000"/>
        </w:rPr>
        <w:t xml:space="preserve">Распоряжением Правительства Свердловской области от 13.12.2012 № 2514-РП </w:t>
      </w:r>
      <w:r w:rsidRPr="00BC5E4C">
        <w:rPr>
          <w:color w:val="000000"/>
        </w:rPr>
        <w:t>"Об организации предоставления государственных услуг в государственном бюджетном учреждении Свердловской области "Многофункциональный центр предоставления государственных (муниципальных) услуг"</w:t>
      </w:r>
      <w:r>
        <w:rPr>
          <w:color w:val="000000"/>
        </w:rPr>
        <w:t xml:space="preserve">, </w:t>
      </w:r>
      <w:r w:rsidRPr="008E4547">
        <w:rPr>
          <w:color w:val="000000"/>
        </w:rPr>
        <w:t>Порядком разработки и утверждения административных регламентов предоставления муниципальных услуг, утвержденным постановлением главы Краснополянского сельского поселения от 21.08.2013 № 122, Уставом Краснополянского сельского поселения, постановил:</w:t>
      </w:r>
    </w:p>
    <w:p w:rsidR="00BE58CA" w:rsidRDefault="00BE58CA" w:rsidP="00BE58C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E4547">
        <w:rPr>
          <w:color w:val="000000"/>
        </w:rPr>
        <w:t xml:space="preserve"> 1. Утвердить </w:t>
      </w:r>
      <w:r>
        <w:rPr>
          <w:color w:val="000000"/>
        </w:rPr>
        <w:t>новую редакцию административного</w:t>
      </w:r>
      <w:r w:rsidRPr="008E4547">
        <w:rPr>
          <w:color w:val="000000"/>
        </w:rPr>
        <w:t xml:space="preserve"> регламент</w:t>
      </w:r>
      <w:r>
        <w:rPr>
          <w:color w:val="000000"/>
        </w:rPr>
        <w:t>а</w:t>
      </w:r>
      <w:r w:rsidRPr="008E4547">
        <w:rPr>
          <w:color w:val="000000"/>
        </w:rPr>
        <w:t xml:space="preserve">  предос</w:t>
      </w:r>
      <w:r w:rsidR="00862AFB">
        <w:rPr>
          <w:color w:val="000000"/>
        </w:rPr>
        <w:t>тавления муниципальной услуги</w:t>
      </w:r>
      <w:r>
        <w:rPr>
          <w:color w:val="000000"/>
        </w:rPr>
        <w:t xml:space="preserve"> </w:t>
      </w:r>
      <w:r w:rsidR="00862AFB" w:rsidRPr="00862AFB">
        <w:rPr>
          <w:color w:val="3C3C3C"/>
          <w:shd w:val="clear" w:color="auto" w:fill="FFFFFF"/>
        </w:rPr>
        <w:t>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</w:r>
      <w:r>
        <w:t xml:space="preserve"> </w:t>
      </w:r>
      <w:r w:rsidRPr="008E4547">
        <w:rPr>
          <w:color w:val="000000"/>
        </w:rPr>
        <w:t>(прилагается).</w:t>
      </w:r>
    </w:p>
    <w:p w:rsidR="00BE58CA" w:rsidRDefault="00BE58CA" w:rsidP="00BE58CA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3. Настоящее постановление (с Приложением) обнародовать в соответствии с Уставом Краснополянского сельского поселения.</w:t>
      </w:r>
    </w:p>
    <w:p w:rsidR="00BE58CA" w:rsidRPr="00DA2960" w:rsidRDefault="00BE58CA" w:rsidP="00BE58CA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4. </w:t>
      </w:r>
      <w:r w:rsidRPr="00DA2960">
        <w:rPr>
          <w:color w:val="000000"/>
        </w:rPr>
        <w:t>Контроль   исполнения настоящего Постановления оставляю за собой.</w:t>
      </w:r>
    </w:p>
    <w:p w:rsidR="00BE58CA" w:rsidRDefault="00BE58CA" w:rsidP="00BE58CA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BE58CA" w:rsidRDefault="00BE58CA" w:rsidP="00BE58CA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BE58CA" w:rsidRDefault="00BE58CA" w:rsidP="00BE58CA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BE58CA" w:rsidRDefault="00BE58CA" w:rsidP="00BE58CA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BE58CA" w:rsidRPr="008E4547" w:rsidRDefault="00BE58CA" w:rsidP="00BE58CA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8E4547">
        <w:rPr>
          <w:color w:val="000000"/>
        </w:rPr>
        <w:t>Глава Краснополянского</w:t>
      </w:r>
    </w:p>
    <w:p w:rsidR="00BE58CA" w:rsidRDefault="00BE58CA" w:rsidP="00BE58CA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8E4547">
        <w:rPr>
          <w:color w:val="000000"/>
        </w:rPr>
        <w:t xml:space="preserve"> сельского поселения                                                                                             Г.М. Губина</w:t>
      </w:r>
    </w:p>
    <w:p w:rsidR="00DC11BC" w:rsidRDefault="00DC11BC" w:rsidP="00BE58CA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DC11BC" w:rsidRDefault="00DC11BC" w:rsidP="00BE58CA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DC11BC" w:rsidRDefault="00DC11BC" w:rsidP="00BE58CA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DC11BC" w:rsidRDefault="00DC11BC" w:rsidP="00BE58CA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DC11BC" w:rsidRDefault="00DC11BC" w:rsidP="00BE58CA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DC11BC" w:rsidRDefault="00DC11BC" w:rsidP="00BE58CA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862AFB" w:rsidRDefault="00862AFB" w:rsidP="00DC11BC">
      <w:pPr>
        <w:jc w:val="right"/>
        <w:rPr>
          <w:b/>
        </w:rPr>
      </w:pPr>
    </w:p>
    <w:p w:rsidR="00064345" w:rsidRPr="00C53F5E" w:rsidRDefault="00064345" w:rsidP="00AC34A3">
      <w:pPr>
        <w:autoSpaceDE w:val="0"/>
        <w:ind w:left="4956" w:firstLine="708"/>
        <w:jc w:val="right"/>
        <w:rPr>
          <w:sz w:val="28"/>
          <w:szCs w:val="28"/>
        </w:rPr>
      </w:pPr>
      <w:r w:rsidRPr="00C53F5E">
        <w:rPr>
          <w:sz w:val="28"/>
          <w:szCs w:val="28"/>
        </w:rPr>
        <w:lastRenderedPageBreak/>
        <w:t>Приложение № 1</w:t>
      </w:r>
    </w:p>
    <w:p w:rsidR="00064345" w:rsidRDefault="004A37D7" w:rsidP="00AC34A3">
      <w:pPr>
        <w:autoSpaceDE w:val="0"/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Постановление</w:t>
      </w:r>
      <w:r w:rsidR="00064345" w:rsidRPr="00C53F5E">
        <w:rPr>
          <w:sz w:val="28"/>
          <w:szCs w:val="28"/>
        </w:rPr>
        <w:t xml:space="preserve"> </w:t>
      </w:r>
      <w:r w:rsidR="00AC34A3">
        <w:rPr>
          <w:sz w:val="28"/>
          <w:szCs w:val="28"/>
        </w:rPr>
        <w:t xml:space="preserve">главы </w:t>
      </w:r>
    </w:p>
    <w:p w:rsidR="00AC34A3" w:rsidRPr="00C53F5E" w:rsidRDefault="00AC34A3" w:rsidP="00AC34A3">
      <w:pPr>
        <w:autoSpaceDE w:val="0"/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Краснополянского сельского поселения</w:t>
      </w:r>
    </w:p>
    <w:p w:rsidR="00064345" w:rsidRPr="00C53F5E" w:rsidRDefault="00064345" w:rsidP="00AC34A3">
      <w:pPr>
        <w:autoSpaceDE w:val="0"/>
        <w:ind w:left="5664"/>
        <w:jc w:val="right"/>
        <w:rPr>
          <w:sz w:val="28"/>
          <w:szCs w:val="28"/>
        </w:rPr>
      </w:pPr>
      <w:r w:rsidRPr="00C53F5E">
        <w:rPr>
          <w:sz w:val="28"/>
          <w:szCs w:val="28"/>
        </w:rPr>
        <w:t xml:space="preserve">от </w:t>
      </w:r>
      <w:r w:rsidR="00EC284B">
        <w:rPr>
          <w:sz w:val="28"/>
          <w:szCs w:val="28"/>
        </w:rPr>
        <w:t>3</w:t>
      </w:r>
      <w:r w:rsidR="00523729">
        <w:rPr>
          <w:sz w:val="28"/>
          <w:szCs w:val="28"/>
        </w:rPr>
        <w:t>1</w:t>
      </w:r>
      <w:r w:rsidR="00EC284B">
        <w:rPr>
          <w:sz w:val="28"/>
          <w:szCs w:val="28"/>
        </w:rPr>
        <w:t>.08.</w:t>
      </w:r>
      <w:r w:rsidR="00AC34A3">
        <w:rPr>
          <w:sz w:val="28"/>
          <w:szCs w:val="28"/>
        </w:rPr>
        <w:t>2015</w:t>
      </w:r>
      <w:r w:rsidRPr="00C53F5E">
        <w:rPr>
          <w:sz w:val="28"/>
          <w:szCs w:val="28"/>
        </w:rPr>
        <w:t xml:space="preserve"> года №</w:t>
      </w:r>
      <w:r w:rsidR="00523729">
        <w:rPr>
          <w:sz w:val="28"/>
          <w:szCs w:val="28"/>
        </w:rPr>
        <w:t xml:space="preserve"> 157</w:t>
      </w:r>
      <w:r w:rsidRPr="00C53F5E">
        <w:rPr>
          <w:sz w:val="28"/>
          <w:szCs w:val="28"/>
        </w:rPr>
        <w:t xml:space="preserve"> </w:t>
      </w:r>
    </w:p>
    <w:p w:rsidR="00064345" w:rsidRPr="00C53F5E" w:rsidRDefault="00064345" w:rsidP="00064345">
      <w:pPr>
        <w:autoSpaceDE w:val="0"/>
        <w:ind w:left="5664"/>
        <w:rPr>
          <w:sz w:val="28"/>
          <w:szCs w:val="28"/>
        </w:rPr>
      </w:pPr>
    </w:p>
    <w:p w:rsidR="00064345" w:rsidRPr="00C53F5E" w:rsidRDefault="00064345" w:rsidP="00064345">
      <w:pPr>
        <w:ind w:firstLine="709"/>
        <w:jc w:val="center"/>
        <w:rPr>
          <w:b/>
          <w:bCs/>
          <w:sz w:val="28"/>
          <w:szCs w:val="28"/>
        </w:rPr>
      </w:pPr>
    </w:p>
    <w:p w:rsidR="00064345" w:rsidRPr="00C53F5E" w:rsidRDefault="00064345" w:rsidP="00064345">
      <w:pPr>
        <w:ind w:firstLine="709"/>
        <w:jc w:val="center"/>
        <w:rPr>
          <w:b/>
          <w:bCs/>
          <w:sz w:val="28"/>
          <w:szCs w:val="28"/>
        </w:rPr>
      </w:pPr>
      <w:r w:rsidRPr="00C53F5E">
        <w:rPr>
          <w:b/>
          <w:bCs/>
          <w:sz w:val="28"/>
          <w:szCs w:val="28"/>
        </w:rPr>
        <w:t xml:space="preserve">Административный регламент </w:t>
      </w:r>
    </w:p>
    <w:p w:rsidR="00064345" w:rsidRPr="00C53F5E" w:rsidRDefault="00064345" w:rsidP="00064345">
      <w:pPr>
        <w:ind w:firstLine="709"/>
        <w:jc w:val="center"/>
        <w:rPr>
          <w:b/>
          <w:bCs/>
          <w:sz w:val="28"/>
          <w:szCs w:val="28"/>
        </w:rPr>
      </w:pPr>
      <w:r w:rsidRPr="00C53F5E">
        <w:rPr>
          <w:b/>
          <w:bCs/>
          <w:sz w:val="28"/>
          <w:szCs w:val="28"/>
        </w:rPr>
        <w:t>предоставления муниципальной услуги</w:t>
      </w:r>
    </w:p>
    <w:p w:rsidR="00064345" w:rsidRPr="00C53F5E" w:rsidRDefault="00064345" w:rsidP="000643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53F5E">
        <w:rPr>
          <w:rFonts w:ascii="Times New Roman" w:hAnsi="Times New Roman" w:cs="Times New Roman"/>
          <w:sz w:val="28"/>
          <w:szCs w:val="28"/>
        </w:rPr>
        <w:t>«</w:t>
      </w:r>
      <w:r w:rsidRPr="0068137F">
        <w:rPr>
          <w:rFonts w:ascii="Times New Roman" w:hAnsi="Times New Roman"/>
          <w:color w:val="000000"/>
          <w:sz w:val="28"/>
          <w:szCs w:val="28"/>
        </w:rPr>
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</w:r>
      <w:r>
        <w:rPr>
          <w:rFonts w:ascii="Times New Roman" w:hAnsi="Times New Roman"/>
          <w:color w:val="000000"/>
          <w:sz w:val="28"/>
          <w:szCs w:val="28"/>
        </w:rPr>
        <w:t>»</w:t>
      </w:r>
    </w:p>
    <w:p w:rsidR="00064345" w:rsidRDefault="00064345" w:rsidP="00064345">
      <w:pPr>
        <w:ind w:firstLine="709"/>
        <w:jc w:val="center"/>
        <w:rPr>
          <w:b/>
          <w:bCs/>
          <w:sz w:val="28"/>
          <w:szCs w:val="28"/>
        </w:rPr>
      </w:pPr>
    </w:p>
    <w:p w:rsidR="00064345" w:rsidRPr="000F19D7" w:rsidRDefault="00064345" w:rsidP="00064345">
      <w:pPr>
        <w:pStyle w:val="ConsPlusNormal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F19D7">
        <w:rPr>
          <w:rFonts w:ascii="Times New Roman" w:hAnsi="Times New Roman"/>
          <w:b/>
          <w:color w:val="000000"/>
          <w:sz w:val="28"/>
          <w:szCs w:val="28"/>
        </w:rPr>
        <w:t>1. Общие положения</w:t>
      </w:r>
    </w:p>
    <w:p w:rsidR="00064345" w:rsidRPr="000F19D7" w:rsidRDefault="00064345" w:rsidP="00064345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64345" w:rsidRPr="000F19D7" w:rsidRDefault="00064345" w:rsidP="00064345">
      <w:pPr>
        <w:spacing w:line="200" w:lineRule="atLeast"/>
        <w:ind w:firstLine="900"/>
        <w:jc w:val="center"/>
        <w:rPr>
          <w:color w:val="000000"/>
          <w:sz w:val="28"/>
          <w:szCs w:val="28"/>
        </w:rPr>
      </w:pPr>
      <w:r w:rsidRPr="000F19D7">
        <w:rPr>
          <w:color w:val="000000"/>
          <w:sz w:val="28"/>
          <w:szCs w:val="28"/>
        </w:rPr>
        <w:t>1.1. Предмет регулирования административного регламента.</w:t>
      </w:r>
    </w:p>
    <w:p w:rsidR="00064345" w:rsidRPr="000F19D7" w:rsidRDefault="00064345" w:rsidP="00064345">
      <w:pPr>
        <w:jc w:val="both"/>
        <w:rPr>
          <w:color w:val="000000"/>
          <w:sz w:val="28"/>
          <w:szCs w:val="28"/>
        </w:rPr>
      </w:pPr>
      <w:r w:rsidRPr="000F19D7">
        <w:rPr>
          <w:color w:val="000000"/>
          <w:sz w:val="28"/>
          <w:szCs w:val="28"/>
        </w:rPr>
        <w:t xml:space="preserve">Административный регламент предоставления муниципальной услуги 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в  администрации муниципального образования  </w:t>
      </w:r>
      <w:r w:rsidR="00AC34A3">
        <w:rPr>
          <w:sz w:val="28"/>
          <w:szCs w:val="28"/>
        </w:rPr>
        <w:t>Краснополянское сельское</w:t>
      </w:r>
      <w:r>
        <w:rPr>
          <w:sz w:val="28"/>
          <w:szCs w:val="28"/>
        </w:rPr>
        <w:t xml:space="preserve"> поселени</w:t>
      </w:r>
      <w:r w:rsidR="00AC34A3">
        <w:rPr>
          <w:sz w:val="28"/>
          <w:szCs w:val="28"/>
        </w:rPr>
        <w:t>е</w:t>
      </w:r>
      <w:r w:rsidRPr="000F19D7">
        <w:rPr>
          <w:color w:val="000000"/>
          <w:sz w:val="28"/>
          <w:szCs w:val="28"/>
        </w:rPr>
        <w:t xml:space="preserve">  (далее – Регламент муниципальной услуги) разработан в целях повышения качества предоставления муниципальной услуги, создания комфортных условий для потребителей муниципальной услуги, определяет сроки  и  последовательность  действий (далее – административные  процедуры)  при  предоставлении  муниципальной  услуги.</w:t>
      </w:r>
    </w:p>
    <w:p w:rsidR="00064345" w:rsidRPr="000F19D7" w:rsidRDefault="00064345" w:rsidP="00064345">
      <w:pPr>
        <w:pStyle w:val="ConsPlusNormal"/>
        <w:jc w:val="center"/>
        <w:rPr>
          <w:rFonts w:ascii="Times New Roman" w:hAnsi="Times New Roman"/>
          <w:color w:val="000000"/>
          <w:sz w:val="28"/>
          <w:szCs w:val="28"/>
        </w:rPr>
      </w:pPr>
      <w:r w:rsidRPr="000F19D7">
        <w:rPr>
          <w:rFonts w:ascii="Times New Roman" w:hAnsi="Times New Roman"/>
          <w:color w:val="000000"/>
          <w:sz w:val="28"/>
          <w:szCs w:val="28"/>
        </w:rPr>
        <w:t>1.2.  Круг заявителей.</w:t>
      </w:r>
    </w:p>
    <w:p w:rsidR="00064345" w:rsidRPr="000F19D7" w:rsidRDefault="00064345" w:rsidP="00064345">
      <w:pPr>
        <w:spacing w:line="200" w:lineRule="atLeast"/>
        <w:ind w:firstLine="720"/>
        <w:jc w:val="both"/>
        <w:rPr>
          <w:color w:val="000000"/>
          <w:sz w:val="28"/>
          <w:szCs w:val="28"/>
        </w:rPr>
      </w:pPr>
      <w:r w:rsidRPr="000F19D7">
        <w:rPr>
          <w:color w:val="000000"/>
          <w:sz w:val="28"/>
          <w:szCs w:val="28"/>
        </w:rPr>
        <w:t>Заявителями муниципальной услуги являются физические и юридические лица. От имени  физических лиц получателем муниципальной услуги  может выступать уполномоченный представитель (далее –  заявитель), действующий на основании доверенности, оформленной в соответствии с законодательством Российской Федерации, обратившиеся в орган предоставляющий муниципальную услугу.</w:t>
      </w:r>
    </w:p>
    <w:p w:rsidR="00064345" w:rsidRPr="000F19D7" w:rsidRDefault="00064345" w:rsidP="00064345">
      <w:pPr>
        <w:spacing w:line="200" w:lineRule="atLeast"/>
        <w:ind w:firstLine="720"/>
        <w:jc w:val="both"/>
        <w:rPr>
          <w:color w:val="000000"/>
          <w:sz w:val="28"/>
          <w:szCs w:val="28"/>
        </w:rPr>
      </w:pPr>
    </w:p>
    <w:p w:rsidR="00064345" w:rsidRPr="000F19D7" w:rsidRDefault="00064345" w:rsidP="00064345">
      <w:pPr>
        <w:pStyle w:val="ConsPlusNormal"/>
        <w:jc w:val="center"/>
        <w:rPr>
          <w:rFonts w:ascii="Times New Roman" w:hAnsi="Times New Roman"/>
          <w:color w:val="000000"/>
          <w:sz w:val="28"/>
          <w:szCs w:val="28"/>
        </w:rPr>
      </w:pPr>
      <w:r w:rsidRPr="000F19D7">
        <w:rPr>
          <w:rFonts w:ascii="Times New Roman" w:hAnsi="Times New Roman"/>
          <w:color w:val="000000"/>
          <w:sz w:val="28"/>
          <w:szCs w:val="28"/>
        </w:rPr>
        <w:t>1.3. Требования к порядку информирования о предоставлении муниципальной услуги.</w:t>
      </w:r>
    </w:p>
    <w:p w:rsidR="00064345" w:rsidRPr="000F19D7" w:rsidRDefault="00064345" w:rsidP="00064345">
      <w:pPr>
        <w:pStyle w:val="a7"/>
        <w:shd w:val="clear" w:color="auto" w:fill="FFFFFF"/>
        <w:jc w:val="both"/>
        <w:rPr>
          <w:color w:val="000000"/>
          <w:sz w:val="28"/>
          <w:szCs w:val="28"/>
        </w:rPr>
      </w:pPr>
      <w:r w:rsidRPr="000F19D7">
        <w:rPr>
          <w:color w:val="000000"/>
          <w:sz w:val="28"/>
          <w:szCs w:val="28"/>
        </w:rPr>
        <w:t>1.3.1. Для получения информации о порядке предоставления муниципальной услуги необходимо обращаться в администрацию  муниципального образования</w:t>
      </w:r>
      <w:r w:rsidRPr="004019B3">
        <w:rPr>
          <w:b/>
          <w:color w:val="000000"/>
          <w:sz w:val="28"/>
          <w:szCs w:val="28"/>
        </w:rPr>
        <w:t xml:space="preserve"> </w:t>
      </w:r>
      <w:r w:rsidR="00AC34A3">
        <w:rPr>
          <w:sz w:val="28"/>
          <w:szCs w:val="28"/>
        </w:rPr>
        <w:t>Краснополянское сельское поселение</w:t>
      </w:r>
      <w:r>
        <w:rPr>
          <w:sz w:val="28"/>
          <w:szCs w:val="28"/>
        </w:rPr>
        <w:t xml:space="preserve"> </w:t>
      </w:r>
      <w:r w:rsidRPr="000F19D7">
        <w:rPr>
          <w:color w:val="000000"/>
          <w:sz w:val="28"/>
          <w:szCs w:val="28"/>
        </w:rPr>
        <w:t>(далее – администрация):</w:t>
      </w:r>
    </w:p>
    <w:p w:rsidR="00064345" w:rsidRPr="00D321DE" w:rsidRDefault="00064345" w:rsidP="00064345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0F19D7">
        <w:rPr>
          <w:color w:val="000000"/>
          <w:sz w:val="28"/>
          <w:szCs w:val="28"/>
        </w:rPr>
        <w:t xml:space="preserve">      </w:t>
      </w:r>
      <w:r w:rsidRPr="00D321DE">
        <w:rPr>
          <w:sz w:val="28"/>
          <w:szCs w:val="28"/>
        </w:rPr>
        <w:t>Адрес: 6238</w:t>
      </w:r>
      <w:r w:rsidR="00AC34A3">
        <w:rPr>
          <w:sz w:val="28"/>
          <w:szCs w:val="28"/>
        </w:rPr>
        <w:t>81</w:t>
      </w:r>
      <w:r w:rsidRPr="00D321DE">
        <w:rPr>
          <w:sz w:val="28"/>
          <w:szCs w:val="28"/>
        </w:rPr>
        <w:t xml:space="preserve">, Свердловская область, </w:t>
      </w:r>
      <w:r w:rsidR="00AC34A3">
        <w:rPr>
          <w:sz w:val="28"/>
          <w:szCs w:val="28"/>
        </w:rPr>
        <w:t>Байкаловский район, с. Краснополянское</w:t>
      </w:r>
      <w:r w:rsidRPr="00D321DE">
        <w:rPr>
          <w:sz w:val="28"/>
          <w:szCs w:val="28"/>
        </w:rPr>
        <w:t>, ул.</w:t>
      </w:r>
      <w:r>
        <w:rPr>
          <w:sz w:val="28"/>
          <w:szCs w:val="28"/>
        </w:rPr>
        <w:t xml:space="preserve"> </w:t>
      </w:r>
      <w:r w:rsidR="00AC34A3">
        <w:rPr>
          <w:sz w:val="28"/>
          <w:szCs w:val="28"/>
        </w:rPr>
        <w:t>Советская, д. 26</w:t>
      </w:r>
      <w:r w:rsidRPr="00D321DE">
        <w:rPr>
          <w:sz w:val="28"/>
          <w:szCs w:val="28"/>
        </w:rPr>
        <w:t>.</w:t>
      </w:r>
    </w:p>
    <w:p w:rsidR="00064345" w:rsidRPr="00D321DE" w:rsidRDefault="00064345" w:rsidP="00064345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D321DE">
        <w:rPr>
          <w:sz w:val="28"/>
          <w:szCs w:val="28"/>
        </w:rPr>
        <w:t>График работы: понедельник-</w:t>
      </w:r>
      <w:r>
        <w:rPr>
          <w:sz w:val="28"/>
          <w:szCs w:val="28"/>
        </w:rPr>
        <w:t>четверг</w:t>
      </w:r>
      <w:r w:rsidRPr="00D321DE">
        <w:rPr>
          <w:sz w:val="28"/>
          <w:szCs w:val="28"/>
        </w:rPr>
        <w:t xml:space="preserve"> с 8.00 ч. до 1</w:t>
      </w:r>
      <w:r>
        <w:rPr>
          <w:sz w:val="28"/>
          <w:szCs w:val="28"/>
        </w:rPr>
        <w:t>4</w:t>
      </w:r>
      <w:r w:rsidRPr="00D321DE">
        <w:rPr>
          <w:sz w:val="28"/>
          <w:szCs w:val="28"/>
        </w:rPr>
        <w:t xml:space="preserve">.00 ч., </w:t>
      </w:r>
      <w:r w:rsidR="00AC34A3">
        <w:rPr>
          <w:sz w:val="28"/>
          <w:szCs w:val="28"/>
        </w:rPr>
        <w:t xml:space="preserve">перерыв с 12.00 ч. до 13.00 ч., </w:t>
      </w:r>
      <w:r w:rsidRPr="00D321DE">
        <w:rPr>
          <w:sz w:val="28"/>
          <w:szCs w:val="28"/>
        </w:rPr>
        <w:t>выходные - суббота, воскресенье.</w:t>
      </w:r>
    </w:p>
    <w:p w:rsidR="00064345" w:rsidRPr="00D321DE" w:rsidRDefault="00064345" w:rsidP="00064345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D321DE">
        <w:rPr>
          <w:color w:val="000000"/>
          <w:sz w:val="28"/>
          <w:szCs w:val="28"/>
        </w:rPr>
        <w:lastRenderedPageBreak/>
        <w:t>Телефоны администрац</w:t>
      </w:r>
      <w:r w:rsidR="00AC34A3">
        <w:rPr>
          <w:color w:val="000000"/>
          <w:sz w:val="28"/>
          <w:szCs w:val="28"/>
        </w:rPr>
        <w:t>ии муниципального образования Краснополянское сельское поселение: 8(34362) 9-33-22</w:t>
      </w:r>
      <w:r w:rsidRPr="00D321DE">
        <w:rPr>
          <w:color w:val="000000"/>
          <w:sz w:val="28"/>
          <w:szCs w:val="28"/>
        </w:rPr>
        <w:t>.</w:t>
      </w:r>
    </w:p>
    <w:p w:rsidR="00064345" w:rsidRPr="00D321DE" w:rsidRDefault="00064345" w:rsidP="00064345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D321DE">
        <w:rPr>
          <w:color w:val="000000"/>
          <w:sz w:val="28"/>
          <w:szCs w:val="28"/>
        </w:rPr>
        <w:t xml:space="preserve">Адрес электронной почты: </w:t>
      </w:r>
      <w:r w:rsidR="00AC34A3" w:rsidRPr="00AC34A3">
        <w:rPr>
          <w:rFonts w:ascii="Arial" w:hAnsi="Arial" w:cs="Arial"/>
          <w:color w:val="0070C0"/>
          <w:shd w:val="clear" w:color="auto" w:fill="F7F7F7"/>
        </w:rPr>
        <w:t>kras-posel@mail.ru</w:t>
      </w:r>
    </w:p>
    <w:p w:rsidR="00064345" w:rsidRPr="00D321DE" w:rsidRDefault="00064345" w:rsidP="00064345">
      <w:pPr>
        <w:spacing w:before="100" w:beforeAutospacing="1" w:after="100" w:afterAutospacing="1"/>
        <w:ind w:firstLine="709"/>
        <w:jc w:val="both"/>
        <w:rPr>
          <w:color w:val="0000FF"/>
          <w:sz w:val="28"/>
          <w:szCs w:val="28"/>
        </w:rPr>
      </w:pPr>
      <w:r w:rsidRPr="00D321DE">
        <w:rPr>
          <w:color w:val="000000"/>
          <w:sz w:val="28"/>
          <w:szCs w:val="28"/>
        </w:rPr>
        <w:t xml:space="preserve">Адрес официального сайта: </w:t>
      </w:r>
      <w:r w:rsidRPr="00AC34A3">
        <w:rPr>
          <w:color w:val="0070C0"/>
          <w:sz w:val="28"/>
          <w:szCs w:val="28"/>
        </w:rPr>
        <w:t>http://</w:t>
      </w:r>
      <w:hyperlink r:id="rId8" w:tgtFrame="_blank" w:history="1">
        <w:r w:rsidR="00AC34A3" w:rsidRPr="00AC34A3">
          <w:rPr>
            <w:color w:val="0070C0"/>
            <w:sz w:val="28"/>
            <w:szCs w:val="28"/>
            <w:u w:val="single"/>
          </w:rPr>
          <w:t>krasnopolyanskoe.ru</w:t>
        </w:r>
      </w:hyperlink>
    </w:p>
    <w:p w:rsidR="00064345" w:rsidRPr="00E249BB" w:rsidRDefault="00064345" w:rsidP="00064345">
      <w:pPr>
        <w:pStyle w:val="a7"/>
        <w:ind w:firstLine="720"/>
        <w:jc w:val="both"/>
        <w:rPr>
          <w:sz w:val="28"/>
          <w:szCs w:val="28"/>
        </w:rPr>
      </w:pPr>
      <w:r w:rsidRPr="00E249BB">
        <w:rPr>
          <w:sz w:val="28"/>
          <w:szCs w:val="28"/>
        </w:rPr>
        <w:t>Муниципальная услуга может быть получена заявителем в  Государственном бюджетном учреждении Свердловской области "Многофункциональный центр предоставления государственных (муниципальных) услуг" (МФЦ).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249BB">
        <w:rPr>
          <w:sz w:val="28"/>
          <w:szCs w:val="28"/>
        </w:rPr>
        <w:t>Местонахождение МФЦ: 623870, Свердловская область, Байкаловский район, с.Байкалово, ул.Революции, д.25. Номер телефона 8(34362) 2-05-88.</w:t>
      </w:r>
      <w:r>
        <w:rPr>
          <w:sz w:val="28"/>
          <w:szCs w:val="28"/>
        </w:rPr>
        <w:tab/>
      </w:r>
      <w:r w:rsidRPr="00E249BB">
        <w:rPr>
          <w:sz w:val="28"/>
          <w:szCs w:val="28"/>
        </w:rPr>
        <w:t xml:space="preserve">Уполномоченная организация Свердловской области – Государственное бюджетное учреждение Свердловской области «Многофункциональный центр предоставления государственных (муниципальных) услуг» </w:t>
      </w:r>
      <w:smartTag w:uri="urn:schemas-microsoft-com:office:smarttags" w:element="metricconverter">
        <w:smartTagPr>
          <w:attr w:name="ProductID" w:val="620075, г"/>
        </w:smartTagPr>
        <w:r w:rsidRPr="00E249BB">
          <w:rPr>
            <w:sz w:val="28"/>
            <w:szCs w:val="28"/>
          </w:rPr>
          <w:t>620075, г</w:t>
        </w:r>
      </w:smartTag>
      <w:r w:rsidRPr="00E249BB">
        <w:rPr>
          <w:sz w:val="28"/>
          <w:szCs w:val="28"/>
        </w:rPr>
        <w:t>.Екатеринбург, ул. Карла Либкнехта, д. 2.</w:t>
      </w:r>
    </w:p>
    <w:p w:rsidR="00064345" w:rsidRPr="00AC34A3" w:rsidRDefault="00064345" w:rsidP="00AC34A3">
      <w:pPr>
        <w:spacing w:before="100" w:beforeAutospacing="1" w:after="100" w:afterAutospacing="1"/>
        <w:ind w:firstLine="709"/>
        <w:jc w:val="both"/>
        <w:rPr>
          <w:color w:val="0000FF"/>
          <w:sz w:val="28"/>
          <w:szCs w:val="28"/>
        </w:rPr>
      </w:pPr>
      <w:r w:rsidRPr="000F19D7">
        <w:rPr>
          <w:color w:val="000000"/>
          <w:sz w:val="28"/>
          <w:szCs w:val="28"/>
        </w:rPr>
        <w:t xml:space="preserve">       1.3.2. Информация о порядке предоставления муниципальной услуги размещена на информационном стенде и официальном портале администрации  в сети интернет:</w:t>
      </w:r>
      <w:r w:rsidR="00AC34A3" w:rsidRPr="00AC34A3">
        <w:rPr>
          <w:color w:val="0070C0"/>
          <w:sz w:val="28"/>
          <w:szCs w:val="28"/>
        </w:rPr>
        <w:t xml:space="preserve"> http://</w:t>
      </w:r>
      <w:hyperlink r:id="rId9" w:tgtFrame="_blank" w:history="1">
        <w:r w:rsidR="00AC34A3" w:rsidRPr="00AC34A3">
          <w:rPr>
            <w:color w:val="0070C0"/>
            <w:sz w:val="28"/>
            <w:szCs w:val="28"/>
            <w:u w:val="single"/>
          </w:rPr>
          <w:t>krasnopolyanskoe.ru</w:t>
        </w:r>
      </w:hyperlink>
      <w:r>
        <w:rPr>
          <w:color w:val="000000"/>
          <w:sz w:val="28"/>
          <w:szCs w:val="28"/>
        </w:rPr>
        <w:t xml:space="preserve">, </w:t>
      </w:r>
      <w:r w:rsidRPr="000F19D7">
        <w:rPr>
          <w:color w:val="000000"/>
          <w:sz w:val="28"/>
          <w:szCs w:val="28"/>
        </w:rPr>
        <w:t>а также в федеральной государственной информационной системе «Единый портал государственных и муниципальных услуг».</w:t>
      </w:r>
    </w:p>
    <w:p w:rsidR="00064345" w:rsidRPr="00E249BB" w:rsidRDefault="00064345" w:rsidP="00064345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E249BB">
        <w:rPr>
          <w:sz w:val="28"/>
          <w:szCs w:val="28"/>
        </w:rPr>
        <w:t>Информирование по вопросам предоставления муниципальной услуги является открытой и общедоступной, может быть получена заявителем лично посредством письменного и (или) устного обращения, через электронную п</w:t>
      </w:r>
      <w:r w:rsidR="00AC34A3">
        <w:rPr>
          <w:sz w:val="28"/>
          <w:szCs w:val="28"/>
        </w:rPr>
        <w:t xml:space="preserve">очту администрации Краснополянского </w:t>
      </w:r>
      <w:r w:rsidRPr="00E249BB">
        <w:rPr>
          <w:sz w:val="28"/>
          <w:szCs w:val="28"/>
        </w:rPr>
        <w:t>сельского поселения, на официальном сайте администрации поселения, многофункциональном центре предоставления государственных и муниципальных услуг, и на Едином портале государственных и муниципальных услуг.</w:t>
      </w:r>
    </w:p>
    <w:p w:rsidR="00064345" w:rsidRPr="000F19D7" w:rsidRDefault="00064345" w:rsidP="00064345">
      <w:pPr>
        <w:pStyle w:val="a7"/>
        <w:shd w:val="clear" w:color="auto" w:fill="FFFFFF"/>
        <w:jc w:val="both"/>
        <w:rPr>
          <w:color w:val="000000"/>
          <w:sz w:val="28"/>
          <w:szCs w:val="28"/>
        </w:rPr>
      </w:pPr>
      <w:r w:rsidRPr="000F19D7">
        <w:rPr>
          <w:color w:val="000000"/>
          <w:sz w:val="28"/>
          <w:szCs w:val="28"/>
        </w:rPr>
        <w:t xml:space="preserve">       На информационном стенде размещаются текст административного регламента и перечень документов, которые заявитель представляет для получения услуги.</w:t>
      </w:r>
    </w:p>
    <w:p w:rsidR="00064345" w:rsidRPr="000F19D7" w:rsidRDefault="00064345" w:rsidP="00064345">
      <w:pPr>
        <w:pStyle w:val="a7"/>
        <w:shd w:val="clear" w:color="auto" w:fill="FFFFFF"/>
        <w:jc w:val="both"/>
        <w:rPr>
          <w:color w:val="000000"/>
          <w:sz w:val="28"/>
          <w:szCs w:val="28"/>
        </w:rPr>
      </w:pPr>
      <w:r w:rsidRPr="000F19D7">
        <w:rPr>
          <w:color w:val="000000"/>
          <w:sz w:val="28"/>
          <w:szCs w:val="28"/>
        </w:rPr>
        <w:t xml:space="preserve">      1.3.3. Получение информации по вопросам предоставления услуги осуществляется при личном или письменном обращении заявителя.</w:t>
      </w:r>
    </w:p>
    <w:p w:rsidR="00064345" w:rsidRPr="000F19D7" w:rsidRDefault="00064345" w:rsidP="00064345">
      <w:pPr>
        <w:pStyle w:val="a7"/>
        <w:shd w:val="clear" w:color="auto" w:fill="FFFFFF"/>
        <w:jc w:val="both"/>
        <w:rPr>
          <w:color w:val="000000"/>
          <w:sz w:val="28"/>
          <w:szCs w:val="28"/>
        </w:rPr>
      </w:pPr>
      <w:r w:rsidRPr="000F19D7">
        <w:rPr>
          <w:color w:val="000000"/>
          <w:sz w:val="28"/>
          <w:szCs w:val="28"/>
        </w:rPr>
        <w:t xml:space="preserve">        Время получения ответа при индивидуальном устном консультировании не должен превышать </w:t>
      </w:r>
      <w:r>
        <w:rPr>
          <w:color w:val="000000"/>
          <w:sz w:val="28"/>
          <w:szCs w:val="28"/>
        </w:rPr>
        <w:t>15</w:t>
      </w:r>
      <w:r w:rsidRPr="000F19D7">
        <w:rPr>
          <w:color w:val="000000"/>
          <w:sz w:val="28"/>
          <w:szCs w:val="28"/>
        </w:rPr>
        <w:t xml:space="preserve"> минут.</w:t>
      </w:r>
    </w:p>
    <w:p w:rsidR="00064345" w:rsidRPr="000F19D7" w:rsidRDefault="00064345" w:rsidP="00064345">
      <w:pPr>
        <w:pStyle w:val="a7"/>
        <w:shd w:val="clear" w:color="auto" w:fill="FFFFFF"/>
        <w:jc w:val="both"/>
        <w:rPr>
          <w:color w:val="000000"/>
          <w:sz w:val="28"/>
          <w:szCs w:val="28"/>
        </w:rPr>
      </w:pPr>
      <w:r w:rsidRPr="000F19D7">
        <w:rPr>
          <w:color w:val="000000"/>
          <w:sz w:val="28"/>
          <w:szCs w:val="28"/>
        </w:rPr>
        <w:t xml:space="preserve">       Требования к форме и характеру взаимодействия сотрудников администрации, ответственных за предоставление муниципальной услуги (далее – ответственное лицо) с заявителем:</w:t>
      </w:r>
    </w:p>
    <w:p w:rsidR="00064345" w:rsidRPr="000F19D7" w:rsidRDefault="00064345" w:rsidP="00064345">
      <w:pPr>
        <w:pStyle w:val="a7"/>
        <w:shd w:val="clear" w:color="auto" w:fill="FFFFFF"/>
        <w:jc w:val="both"/>
        <w:rPr>
          <w:color w:val="000000"/>
          <w:sz w:val="28"/>
          <w:szCs w:val="28"/>
        </w:rPr>
      </w:pPr>
      <w:r w:rsidRPr="000F19D7">
        <w:rPr>
          <w:color w:val="000000"/>
          <w:sz w:val="28"/>
          <w:szCs w:val="28"/>
        </w:rPr>
        <w:t xml:space="preserve">       при ответе на телефонные звонки ответственное лицо представляется, назвав свою фамилию, имя, отчество, должность,  наименование администрации, предлагает представиться собеседнику, выслушивает и уточняет суть вопроса. Во время разговора следует произносить слова четко, избегать параллельных разговоров с окружающими людьми и не прерывать разговор по причине поступления звонков на другой аппарат;</w:t>
      </w:r>
    </w:p>
    <w:p w:rsidR="00064345" w:rsidRPr="000F19D7" w:rsidRDefault="00064345" w:rsidP="00064345">
      <w:pPr>
        <w:pStyle w:val="a7"/>
        <w:shd w:val="clear" w:color="auto" w:fill="FFFFFF"/>
        <w:jc w:val="both"/>
        <w:rPr>
          <w:color w:val="000000"/>
          <w:sz w:val="28"/>
          <w:szCs w:val="28"/>
        </w:rPr>
      </w:pPr>
      <w:r w:rsidRPr="000F19D7">
        <w:rPr>
          <w:color w:val="000000"/>
          <w:sz w:val="28"/>
          <w:szCs w:val="28"/>
        </w:rPr>
        <w:t xml:space="preserve">       при личном обращении заявителей ответственное лицо представляется, указав фамилию, имя, отчество, сообщив занимаемую должность, самостоятельно дает ответ на заданный вопрос;</w:t>
      </w:r>
    </w:p>
    <w:p w:rsidR="00064345" w:rsidRPr="000F19D7" w:rsidRDefault="00064345" w:rsidP="00064345">
      <w:pPr>
        <w:pStyle w:val="a7"/>
        <w:shd w:val="clear" w:color="auto" w:fill="FFFFFF"/>
        <w:jc w:val="both"/>
        <w:rPr>
          <w:color w:val="000000"/>
          <w:sz w:val="28"/>
          <w:szCs w:val="28"/>
        </w:rPr>
      </w:pPr>
      <w:r w:rsidRPr="000F19D7">
        <w:rPr>
          <w:color w:val="000000"/>
          <w:sz w:val="28"/>
          <w:szCs w:val="28"/>
        </w:rPr>
        <w:t xml:space="preserve">      по завершению консультации (по телефону или лично) ответственное лицо кратко подводит итоги и перечисляет меры, которые следует принять заявителю (кто именно, когда и что должен сделать);</w:t>
      </w:r>
    </w:p>
    <w:p w:rsidR="00064345" w:rsidRPr="000F19D7" w:rsidRDefault="00064345" w:rsidP="00064345">
      <w:pPr>
        <w:pStyle w:val="a7"/>
        <w:shd w:val="clear" w:color="auto" w:fill="FFFFFF"/>
        <w:jc w:val="both"/>
        <w:rPr>
          <w:color w:val="000000"/>
          <w:sz w:val="28"/>
          <w:szCs w:val="28"/>
        </w:rPr>
      </w:pPr>
      <w:r w:rsidRPr="000F19D7">
        <w:rPr>
          <w:color w:val="000000"/>
          <w:sz w:val="28"/>
          <w:szCs w:val="28"/>
        </w:rPr>
        <w:t xml:space="preserve">     письменный ответ на обращения, дается в простой, четкой и понятной форме с указанием фамилии и инициалов, номера телефона должностного лица администрации, исполняющего ответ на обращении. Письменный ответ на обращение подписывается главой администрации, либо уполномоченным должностным лицом. Письменный ответ на обращение направляется в течение 30 дней со дня регистрации обращения.</w:t>
      </w:r>
    </w:p>
    <w:p w:rsidR="00064345" w:rsidRPr="000F19D7" w:rsidRDefault="00064345" w:rsidP="00064345">
      <w:pPr>
        <w:pStyle w:val="ConsPlusNormal"/>
        <w:ind w:firstLine="54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F19D7">
        <w:rPr>
          <w:rFonts w:ascii="Times New Roman" w:hAnsi="Times New Roman"/>
          <w:b/>
          <w:color w:val="000000"/>
          <w:sz w:val="28"/>
          <w:szCs w:val="28"/>
        </w:rPr>
        <w:t>2.  Стандарт предоставления муниципальной услуги.</w:t>
      </w:r>
    </w:p>
    <w:p w:rsidR="00064345" w:rsidRPr="000F19D7" w:rsidRDefault="00064345" w:rsidP="00064345">
      <w:pPr>
        <w:pStyle w:val="ConsPlusNormal"/>
        <w:ind w:firstLine="54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64345" w:rsidRPr="000F19D7" w:rsidRDefault="00064345" w:rsidP="00064345">
      <w:pPr>
        <w:pStyle w:val="ConsPlusNormal"/>
        <w:ind w:firstLine="540"/>
        <w:jc w:val="center"/>
        <w:rPr>
          <w:rFonts w:ascii="Times New Roman" w:hAnsi="Times New Roman"/>
          <w:color w:val="000000"/>
          <w:sz w:val="28"/>
          <w:szCs w:val="28"/>
        </w:rPr>
      </w:pPr>
      <w:r w:rsidRPr="000F19D7">
        <w:rPr>
          <w:rFonts w:ascii="Times New Roman" w:hAnsi="Times New Roman"/>
          <w:color w:val="000000"/>
          <w:sz w:val="28"/>
          <w:szCs w:val="28"/>
        </w:rPr>
        <w:t>2.1. Наименование муниципальной услуги:</w:t>
      </w:r>
    </w:p>
    <w:p w:rsidR="00064345" w:rsidRPr="000F19D7" w:rsidRDefault="00064345" w:rsidP="00064345">
      <w:pPr>
        <w:jc w:val="both"/>
        <w:rPr>
          <w:color w:val="000000"/>
          <w:sz w:val="28"/>
          <w:szCs w:val="28"/>
        </w:rPr>
      </w:pPr>
      <w:r w:rsidRPr="000F19D7">
        <w:rPr>
          <w:color w:val="000000"/>
          <w:sz w:val="28"/>
          <w:szCs w:val="28"/>
        </w:rPr>
        <w:t xml:space="preserve">       </w:t>
      </w:r>
      <w:r w:rsidRPr="000F19D7">
        <w:rPr>
          <w:b/>
          <w:color w:val="000000"/>
          <w:sz w:val="28"/>
          <w:szCs w:val="28"/>
        </w:rPr>
        <w:t>«</w:t>
      </w:r>
      <w:r w:rsidRPr="000F19D7">
        <w:rPr>
          <w:color w:val="000000"/>
          <w:sz w:val="28"/>
          <w:szCs w:val="28"/>
        </w:rPr>
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в  администрации муниципальног</w:t>
      </w:r>
      <w:r>
        <w:rPr>
          <w:color w:val="000000"/>
          <w:sz w:val="28"/>
          <w:szCs w:val="28"/>
        </w:rPr>
        <w:t xml:space="preserve">о образования </w:t>
      </w:r>
      <w:r w:rsidR="00AC34A3">
        <w:rPr>
          <w:sz w:val="28"/>
          <w:szCs w:val="28"/>
        </w:rPr>
        <w:t>Краснополянского</w:t>
      </w:r>
      <w:r>
        <w:rPr>
          <w:sz w:val="28"/>
          <w:szCs w:val="28"/>
        </w:rPr>
        <w:t xml:space="preserve"> сельского поселения.</w:t>
      </w:r>
      <w:r>
        <w:rPr>
          <w:color w:val="000000"/>
          <w:sz w:val="28"/>
          <w:szCs w:val="28"/>
        </w:rPr>
        <w:t xml:space="preserve">  </w:t>
      </w:r>
    </w:p>
    <w:p w:rsidR="00064345" w:rsidRPr="000F19D7" w:rsidRDefault="00064345" w:rsidP="00064345">
      <w:pPr>
        <w:pStyle w:val="ConsPlusNormal"/>
        <w:jc w:val="center"/>
        <w:rPr>
          <w:rFonts w:ascii="Times New Roman" w:hAnsi="Times New Roman"/>
          <w:color w:val="000000"/>
          <w:sz w:val="28"/>
          <w:szCs w:val="28"/>
        </w:rPr>
      </w:pPr>
      <w:r w:rsidRPr="000F19D7">
        <w:rPr>
          <w:rFonts w:ascii="Times New Roman" w:hAnsi="Times New Roman"/>
          <w:color w:val="000000"/>
          <w:sz w:val="28"/>
          <w:szCs w:val="28"/>
        </w:rPr>
        <w:t>2.2. Наименование органа, предоставляющего муниципальную услугу:</w:t>
      </w:r>
    </w:p>
    <w:p w:rsidR="00064345" w:rsidRPr="000F19D7" w:rsidRDefault="00064345" w:rsidP="00064345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  <w:r w:rsidRPr="000F19D7">
        <w:rPr>
          <w:rFonts w:ascii="Times New Roman" w:hAnsi="Times New Roman"/>
          <w:color w:val="000000"/>
          <w:sz w:val="28"/>
          <w:szCs w:val="28"/>
        </w:rPr>
        <w:t xml:space="preserve">Администрация муниципального образования  </w:t>
      </w:r>
      <w:r w:rsidR="00AC34A3">
        <w:rPr>
          <w:rFonts w:ascii="Times New Roman" w:hAnsi="Times New Roman"/>
          <w:sz w:val="28"/>
          <w:szCs w:val="28"/>
        </w:rPr>
        <w:t>Краснополянское сельское поселение сельское</w:t>
      </w:r>
      <w:r>
        <w:rPr>
          <w:rFonts w:ascii="Times New Roman" w:hAnsi="Times New Roman"/>
          <w:sz w:val="28"/>
          <w:szCs w:val="28"/>
        </w:rPr>
        <w:t xml:space="preserve"> поселени</w:t>
      </w:r>
      <w:r w:rsidR="00AC34A3">
        <w:rPr>
          <w:rFonts w:ascii="Times New Roman" w:hAnsi="Times New Roman"/>
          <w:sz w:val="28"/>
          <w:szCs w:val="28"/>
        </w:rPr>
        <w:t>е</w:t>
      </w:r>
      <w:r w:rsidRPr="000F19D7">
        <w:rPr>
          <w:rFonts w:ascii="Times New Roman" w:hAnsi="Times New Roman"/>
          <w:color w:val="000000"/>
          <w:sz w:val="28"/>
          <w:szCs w:val="28"/>
        </w:rPr>
        <w:t>.</w:t>
      </w:r>
    </w:p>
    <w:p w:rsidR="00064345" w:rsidRPr="000F19D7" w:rsidRDefault="00064345" w:rsidP="00064345">
      <w:pPr>
        <w:pStyle w:val="ConsPlusNormal"/>
        <w:jc w:val="center"/>
        <w:rPr>
          <w:rFonts w:ascii="Times New Roman" w:hAnsi="Times New Roman"/>
          <w:color w:val="000000"/>
          <w:sz w:val="28"/>
          <w:szCs w:val="28"/>
        </w:rPr>
      </w:pPr>
      <w:r w:rsidRPr="000F19D7">
        <w:rPr>
          <w:rFonts w:ascii="Times New Roman" w:hAnsi="Times New Roman"/>
          <w:color w:val="000000"/>
          <w:sz w:val="28"/>
          <w:szCs w:val="28"/>
        </w:rPr>
        <w:t>2.3. Описание результата предоставления муниципальной услуги.</w:t>
      </w:r>
    </w:p>
    <w:p w:rsidR="00064345" w:rsidRPr="000F19D7" w:rsidRDefault="00064345" w:rsidP="00064345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19D7">
        <w:rPr>
          <w:rFonts w:ascii="Times New Roman" w:hAnsi="Times New Roman"/>
          <w:color w:val="000000"/>
          <w:sz w:val="28"/>
          <w:szCs w:val="28"/>
        </w:rPr>
        <w:t>Конечным результатом предоставления муниципальной услуги является получение, либо отказ в выдаче документа, в результате обращения заявителем, в администрацию.</w:t>
      </w:r>
    </w:p>
    <w:p w:rsidR="00064345" w:rsidRPr="000F19D7" w:rsidRDefault="00064345" w:rsidP="00064345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19D7">
        <w:rPr>
          <w:rFonts w:ascii="Times New Roman" w:hAnsi="Times New Roman"/>
          <w:color w:val="000000"/>
          <w:sz w:val="28"/>
          <w:szCs w:val="28"/>
        </w:rPr>
        <w:t xml:space="preserve">В результате обращения заявитель получает: </w:t>
      </w:r>
    </w:p>
    <w:p w:rsidR="00064345" w:rsidRPr="000F19D7" w:rsidRDefault="00064345" w:rsidP="00064345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19D7">
        <w:rPr>
          <w:rFonts w:ascii="Times New Roman" w:hAnsi="Times New Roman"/>
          <w:color w:val="000000"/>
          <w:sz w:val="28"/>
          <w:szCs w:val="28"/>
        </w:rPr>
        <w:t>выписки из похозяйственной книги;</w:t>
      </w:r>
    </w:p>
    <w:p w:rsidR="00064345" w:rsidRPr="000F19D7" w:rsidRDefault="00064345" w:rsidP="00064345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19D7">
        <w:rPr>
          <w:rFonts w:ascii="Times New Roman" w:hAnsi="Times New Roman"/>
          <w:color w:val="000000"/>
          <w:sz w:val="28"/>
          <w:szCs w:val="28"/>
        </w:rPr>
        <w:t xml:space="preserve">справка с места регистрации; </w:t>
      </w:r>
    </w:p>
    <w:p w:rsidR="00064345" w:rsidRPr="000F19D7" w:rsidRDefault="00064345" w:rsidP="00064345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19D7">
        <w:rPr>
          <w:rFonts w:ascii="Times New Roman" w:hAnsi="Times New Roman"/>
          <w:color w:val="000000"/>
          <w:sz w:val="28"/>
          <w:szCs w:val="28"/>
        </w:rPr>
        <w:t>справка о проживании по адресу;</w:t>
      </w:r>
    </w:p>
    <w:p w:rsidR="00064345" w:rsidRPr="000F19D7" w:rsidRDefault="00064345" w:rsidP="00064345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19D7">
        <w:rPr>
          <w:rFonts w:ascii="Times New Roman" w:hAnsi="Times New Roman"/>
          <w:color w:val="000000"/>
          <w:sz w:val="28"/>
          <w:szCs w:val="28"/>
        </w:rPr>
        <w:t xml:space="preserve">справка о составе семьи; </w:t>
      </w:r>
    </w:p>
    <w:p w:rsidR="00064345" w:rsidRPr="000F19D7" w:rsidRDefault="00064345" w:rsidP="00064345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19D7">
        <w:rPr>
          <w:rFonts w:ascii="Times New Roman" w:hAnsi="Times New Roman"/>
          <w:color w:val="000000"/>
          <w:sz w:val="28"/>
          <w:szCs w:val="28"/>
        </w:rPr>
        <w:t>справка об иждивении</w:t>
      </w:r>
    </w:p>
    <w:p w:rsidR="00064345" w:rsidRPr="000F19D7" w:rsidRDefault="00064345" w:rsidP="00064345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19D7">
        <w:rPr>
          <w:rFonts w:ascii="Times New Roman" w:hAnsi="Times New Roman"/>
          <w:color w:val="000000"/>
          <w:sz w:val="28"/>
          <w:szCs w:val="28"/>
        </w:rPr>
        <w:t>справка о совместном проживании с умершим/о регистрации на день смерти;</w:t>
      </w:r>
    </w:p>
    <w:p w:rsidR="00064345" w:rsidRPr="000F19D7" w:rsidRDefault="00064345" w:rsidP="00064345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19D7">
        <w:rPr>
          <w:rFonts w:ascii="Times New Roman" w:hAnsi="Times New Roman"/>
          <w:color w:val="000000"/>
          <w:sz w:val="28"/>
          <w:szCs w:val="28"/>
        </w:rPr>
        <w:t>справка о захоронении;</w:t>
      </w:r>
    </w:p>
    <w:p w:rsidR="00064345" w:rsidRPr="000F19D7" w:rsidRDefault="00064345" w:rsidP="00064345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19D7">
        <w:rPr>
          <w:rFonts w:ascii="Times New Roman" w:hAnsi="Times New Roman"/>
          <w:color w:val="000000"/>
          <w:sz w:val="28"/>
          <w:szCs w:val="28"/>
        </w:rPr>
        <w:t>справка о наличии личного подсобного хозяйства;</w:t>
      </w:r>
    </w:p>
    <w:p w:rsidR="00064345" w:rsidRPr="000F19D7" w:rsidRDefault="00064345" w:rsidP="00064345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19D7">
        <w:rPr>
          <w:rFonts w:ascii="Times New Roman" w:hAnsi="Times New Roman"/>
          <w:color w:val="000000"/>
          <w:sz w:val="28"/>
          <w:szCs w:val="28"/>
        </w:rPr>
        <w:t>иные документы, информационного характера, находящиеся в распоряжении администрации.</w:t>
      </w:r>
    </w:p>
    <w:p w:rsidR="00064345" w:rsidRPr="000F19D7" w:rsidRDefault="00064345" w:rsidP="00064345">
      <w:pPr>
        <w:pStyle w:val="ConsPlusNormal"/>
        <w:numPr>
          <w:ilvl w:val="1"/>
          <w:numId w:val="3"/>
        </w:numPr>
        <w:tabs>
          <w:tab w:val="clear" w:pos="720"/>
          <w:tab w:val="num" w:pos="1440"/>
        </w:tabs>
        <w:suppressAutoHyphens/>
        <w:autoSpaceDE w:val="0"/>
        <w:ind w:left="1440" w:hanging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F19D7">
        <w:rPr>
          <w:rFonts w:ascii="Times New Roman" w:hAnsi="Times New Roman"/>
          <w:color w:val="000000"/>
          <w:sz w:val="28"/>
          <w:szCs w:val="28"/>
        </w:rPr>
        <w:t>Срок предоставления муниципальной услуги.</w:t>
      </w:r>
    </w:p>
    <w:p w:rsidR="00064345" w:rsidRPr="000F19D7" w:rsidRDefault="00064345" w:rsidP="00064345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19D7">
        <w:rPr>
          <w:rFonts w:ascii="Times New Roman" w:hAnsi="Times New Roman"/>
          <w:color w:val="000000"/>
          <w:sz w:val="28"/>
          <w:szCs w:val="28"/>
        </w:rPr>
        <w:t>Срок подготовки и выдачи справок и выписок  по письменному обращению не должен превышать 10 календарных дней, с момента получения заявления с приложением документов, предусмотренных п. 2.6.</w:t>
      </w:r>
    </w:p>
    <w:p w:rsidR="00064345" w:rsidRPr="000F19D7" w:rsidRDefault="00064345" w:rsidP="00064345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19D7">
        <w:rPr>
          <w:rFonts w:ascii="Times New Roman" w:hAnsi="Times New Roman"/>
          <w:color w:val="000000"/>
          <w:sz w:val="28"/>
          <w:szCs w:val="28"/>
        </w:rPr>
        <w:t>При устном обращении – в течение 1 рабочего дня.</w:t>
      </w:r>
    </w:p>
    <w:p w:rsidR="00064345" w:rsidRPr="000F19D7" w:rsidRDefault="00064345" w:rsidP="00064345">
      <w:pPr>
        <w:pStyle w:val="ConsPlusNormal"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0F19D7">
        <w:rPr>
          <w:rFonts w:ascii="Times New Roman" w:hAnsi="Times New Roman"/>
          <w:color w:val="000000"/>
          <w:sz w:val="28"/>
          <w:szCs w:val="28"/>
        </w:rPr>
        <w:t xml:space="preserve">2.5. Перечень нормативных правовых актов, непосредственно регулирующих исполнение муниципальной функции: </w:t>
      </w:r>
    </w:p>
    <w:p w:rsidR="00064345" w:rsidRPr="000F19D7" w:rsidRDefault="00064345" w:rsidP="00064345">
      <w:pPr>
        <w:spacing w:before="28" w:after="28"/>
        <w:jc w:val="both"/>
        <w:rPr>
          <w:color w:val="000000"/>
          <w:sz w:val="28"/>
          <w:szCs w:val="28"/>
        </w:rPr>
      </w:pPr>
      <w:r w:rsidRPr="000F19D7">
        <w:rPr>
          <w:color w:val="000000"/>
          <w:sz w:val="28"/>
          <w:szCs w:val="28"/>
        </w:rPr>
        <w:t xml:space="preserve">- Конституция Российской Федерации («Российская газета» от 25.12.1993 г. № 237, № 7 от 21.01.2009г); </w:t>
      </w:r>
    </w:p>
    <w:p w:rsidR="00064345" w:rsidRPr="000F19D7" w:rsidRDefault="00064345" w:rsidP="00064345">
      <w:pPr>
        <w:spacing w:before="28" w:after="28"/>
        <w:jc w:val="both"/>
        <w:rPr>
          <w:color w:val="000000"/>
          <w:sz w:val="28"/>
          <w:szCs w:val="28"/>
        </w:rPr>
      </w:pPr>
      <w:r w:rsidRPr="000F19D7">
        <w:rPr>
          <w:color w:val="000000"/>
          <w:sz w:val="28"/>
          <w:szCs w:val="28"/>
        </w:rPr>
        <w:t>- Гражданский кодекс Российской Федерации («Российская газета» от 08.12.1994 г., № 238-239;  от 22.12.2006 г. № 214-215);</w:t>
      </w:r>
    </w:p>
    <w:p w:rsidR="00064345" w:rsidRPr="000F19D7" w:rsidRDefault="00064345" w:rsidP="00064345">
      <w:pPr>
        <w:autoSpaceDE w:val="0"/>
        <w:jc w:val="both"/>
        <w:rPr>
          <w:color w:val="000000"/>
          <w:sz w:val="28"/>
          <w:szCs w:val="28"/>
        </w:rPr>
      </w:pPr>
      <w:r w:rsidRPr="000F19D7">
        <w:rPr>
          <w:color w:val="000000"/>
          <w:sz w:val="28"/>
          <w:szCs w:val="28"/>
        </w:rPr>
        <w:t>- Закон Российской Федерации от 06.10.2003 № 131-ФЗ «Об общих принципах организации местного самоуправления в Российской Федерации» («Российская газета» от 08 октября 2003 г.  № 202);</w:t>
      </w:r>
    </w:p>
    <w:p w:rsidR="00064345" w:rsidRPr="000F19D7" w:rsidRDefault="00064345" w:rsidP="00064345">
      <w:pPr>
        <w:spacing w:before="28" w:after="28"/>
        <w:jc w:val="both"/>
        <w:rPr>
          <w:color w:val="000000"/>
          <w:sz w:val="28"/>
          <w:szCs w:val="28"/>
        </w:rPr>
      </w:pPr>
      <w:r w:rsidRPr="000F19D7">
        <w:rPr>
          <w:color w:val="000000"/>
          <w:sz w:val="28"/>
          <w:szCs w:val="28"/>
        </w:rPr>
        <w:t xml:space="preserve">- Федеральный закон от 21.07.1997 № 122-ФЗ «О государственной регистрации прав на недвижимое имущество и сделок с ним» («Российская газета» от 30.07.1997 г. № 145); </w:t>
      </w:r>
    </w:p>
    <w:p w:rsidR="00064345" w:rsidRPr="000F19D7" w:rsidRDefault="00064345" w:rsidP="00064345">
      <w:pPr>
        <w:spacing w:before="28" w:after="28"/>
        <w:jc w:val="both"/>
        <w:rPr>
          <w:color w:val="000000"/>
          <w:sz w:val="28"/>
          <w:szCs w:val="28"/>
        </w:rPr>
      </w:pPr>
      <w:r w:rsidRPr="000F19D7">
        <w:rPr>
          <w:color w:val="000000"/>
          <w:sz w:val="28"/>
          <w:szCs w:val="28"/>
        </w:rPr>
        <w:t xml:space="preserve">- Федеральный закон от 07 июля 2003 года №112-ФЗ «О личном подсобном хозяйстве» («Российская газета» от 10.07.2003 г. № 135), </w:t>
      </w:r>
    </w:p>
    <w:p w:rsidR="00064345" w:rsidRPr="000F19D7" w:rsidRDefault="00064345" w:rsidP="00064345">
      <w:pPr>
        <w:pStyle w:val="a7"/>
        <w:shd w:val="clear" w:color="auto" w:fill="FFFFFF"/>
        <w:jc w:val="both"/>
        <w:rPr>
          <w:color w:val="000000"/>
          <w:sz w:val="28"/>
          <w:szCs w:val="28"/>
        </w:rPr>
      </w:pPr>
      <w:r w:rsidRPr="000F19D7">
        <w:rPr>
          <w:color w:val="000000"/>
          <w:sz w:val="28"/>
          <w:szCs w:val="28"/>
        </w:rPr>
        <w:t>- Федеральный закон от 02.05.2006 № 59-ФЗ «О порядке рассмотрения обращений граждан Российской Федерации» («Российская газета» от 05.05.2006 г. № 95);</w:t>
      </w:r>
    </w:p>
    <w:p w:rsidR="00064345" w:rsidRPr="000F19D7" w:rsidRDefault="00064345" w:rsidP="00064345">
      <w:pPr>
        <w:jc w:val="both"/>
        <w:rPr>
          <w:color w:val="000000"/>
          <w:sz w:val="28"/>
          <w:szCs w:val="28"/>
        </w:rPr>
      </w:pPr>
      <w:r w:rsidRPr="000F19D7">
        <w:rPr>
          <w:color w:val="000000"/>
          <w:sz w:val="28"/>
          <w:szCs w:val="28"/>
        </w:rPr>
        <w:t xml:space="preserve">- Устав муниципального образования </w:t>
      </w:r>
      <w:r w:rsidR="00AC34A3">
        <w:rPr>
          <w:sz w:val="28"/>
          <w:szCs w:val="28"/>
        </w:rPr>
        <w:t>Краснополянское сельское</w:t>
      </w:r>
      <w:r>
        <w:rPr>
          <w:sz w:val="28"/>
          <w:szCs w:val="28"/>
        </w:rPr>
        <w:t xml:space="preserve"> поселени</w:t>
      </w:r>
      <w:r w:rsidR="00AC34A3">
        <w:rPr>
          <w:sz w:val="28"/>
          <w:szCs w:val="28"/>
        </w:rPr>
        <w:t>е</w:t>
      </w:r>
    </w:p>
    <w:p w:rsidR="00064345" w:rsidRPr="000F19D7" w:rsidRDefault="00064345" w:rsidP="00064345">
      <w:pPr>
        <w:spacing w:before="28" w:after="28"/>
        <w:jc w:val="both"/>
        <w:rPr>
          <w:color w:val="000000"/>
          <w:sz w:val="28"/>
          <w:szCs w:val="28"/>
        </w:rPr>
      </w:pPr>
      <w:r w:rsidRPr="000F19D7">
        <w:rPr>
          <w:color w:val="000000"/>
          <w:sz w:val="28"/>
          <w:szCs w:val="28"/>
        </w:rPr>
        <w:t>- настоящий Административный регламент.</w:t>
      </w:r>
    </w:p>
    <w:p w:rsidR="00064345" w:rsidRPr="000F19D7" w:rsidRDefault="00064345" w:rsidP="00064345">
      <w:pPr>
        <w:spacing w:before="28" w:after="28"/>
        <w:jc w:val="both"/>
        <w:rPr>
          <w:color w:val="000000"/>
          <w:sz w:val="28"/>
          <w:szCs w:val="28"/>
        </w:rPr>
      </w:pPr>
      <w:r w:rsidRPr="000F19D7">
        <w:rPr>
          <w:color w:val="000000"/>
          <w:sz w:val="28"/>
          <w:szCs w:val="28"/>
        </w:rPr>
        <w:t>- Иные нормативно-правовые акты.</w:t>
      </w:r>
    </w:p>
    <w:p w:rsidR="00064345" w:rsidRPr="000F19D7" w:rsidRDefault="00064345" w:rsidP="00064345">
      <w:pPr>
        <w:spacing w:before="28" w:after="28"/>
        <w:jc w:val="both"/>
        <w:rPr>
          <w:color w:val="000000"/>
          <w:sz w:val="28"/>
          <w:szCs w:val="28"/>
        </w:rPr>
      </w:pPr>
      <w:r w:rsidRPr="000F19D7">
        <w:rPr>
          <w:color w:val="000000"/>
          <w:sz w:val="28"/>
          <w:szCs w:val="28"/>
        </w:rPr>
        <w:t xml:space="preserve">     </w:t>
      </w:r>
    </w:p>
    <w:p w:rsidR="00064345" w:rsidRPr="000F19D7" w:rsidRDefault="00064345" w:rsidP="00064345">
      <w:pPr>
        <w:spacing w:before="28" w:after="28"/>
        <w:jc w:val="both"/>
        <w:rPr>
          <w:color w:val="000000"/>
          <w:sz w:val="28"/>
          <w:szCs w:val="28"/>
        </w:rPr>
      </w:pPr>
      <w:r w:rsidRPr="000F19D7">
        <w:rPr>
          <w:color w:val="000000"/>
          <w:sz w:val="28"/>
          <w:szCs w:val="28"/>
        </w:rPr>
        <w:t xml:space="preserve">           2.6. Исчерпывающий перечень документов, необходимых в соответствии с нормативными правовыми актами для предоставления муниципальной услуги, необходимых и обязательных для предоставления муниципальной услуги, подлежащих представлению заявителем.</w:t>
      </w:r>
    </w:p>
    <w:p w:rsidR="00064345" w:rsidRPr="000F19D7" w:rsidRDefault="00064345" w:rsidP="00064345">
      <w:pPr>
        <w:spacing w:before="28" w:after="28"/>
        <w:jc w:val="both"/>
        <w:rPr>
          <w:color w:val="000000"/>
          <w:sz w:val="28"/>
          <w:szCs w:val="28"/>
        </w:rPr>
      </w:pPr>
      <w:r w:rsidRPr="000F19D7">
        <w:rPr>
          <w:color w:val="000000"/>
          <w:sz w:val="28"/>
          <w:szCs w:val="28"/>
        </w:rPr>
        <w:t xml:space="preserve">           С целью подготовки необходимой справки, выписки уполномоченным представителем заявитель:</w:t>
      </w:r>
    </w:p>
    <w:p w:rsidR="00064345" w:rsidRPr="000F19D7" w:rsidRDefault="00064345" w:rsidP="00064345">
      <w:pPr>
        <w:spacing w:before="28" w:after="28"/>
        <w:jc w:val="both"/>
        <w:rPr>
          <w:color w:val="000000"/>
          <w:sz w:val="28"/>
          <w:szCs w:val="28"/>
        </w:rPr>
      </w:pPr>
      <w:r w:rsidRPr="000F19D7">
        <w:rPr>
          <w:color w:val="000000"/>
          <w:sz w:val="28"/>
          <w:szCs w:val="28"/>
        </w:rPr>
        <w:t xml:space="preserve">            Заявление на получение муниципальной услуги по форме, приложение 1. </w:t>
      </w:r>
    </w:p>
    <w:p w:rsidR="00064345" w:rsidRPr="000F19D7" w:rsidRDefault="00064345" w:rsidP="00064345">
      <w:pPr>
        <w:spacing w:before="28" w:after="28"/>
        <w:jc w:val="both"/>
        <w:rPr>
          <w:color w:val="000000"/>
          <w:sz w:val="28"/>
          <w:szCs w:val="28"/>
        </w:rPr>
      </w:pPr>
      <w:r w:rsidRPr="000F19D7">
        <w:rPr>
          <w:color w:val="000000"/>
          <w:sz w:val="28"/>
          <w:szCs w:val="28"/>
        </w:rPr>
        <w:t xml:space="preserve">           Для получения:</w:t>
      </w:r>
    </w:p>
    <w:p w:rsidR="00064345" w:rsidRPr="000F19D7" w:rsidRDefault="00064345" w:rsidP="00064345">
      <w:pPr>
        <w:spacing w:before="28" w:after="28"/>
        <w:jc w:val="both"/>
        <w:rPr>
          <w:color w:val="000000"/>
          <w:sz w:val="28"/>
          <w:szCs w:val="28"/>
        </w:rPr>
      </w:pPr>
      <w:r w:rsidRPr="000F19D7">
        <w:rPr>
          <w:color w:val="000000"/>
          <w:sz w:val="28"/>
          <w:szCs w:val="28"/>
        </w:rPr>
        <w:t xml:space="preserve">           - Выписки из похозяйственной книги – паспорт заявителя.</w:t>
      </w:r>
    </w:p>
    <w:p w:rsidR="00064345" w:rsidRPr="000F19D7" w:rsidRDefault="00064345" w:rsidP="00064345">
      <w:pPr>
        <w:spacing w:before="28" w:after="28"/>
        <w:jc w:val="both"/>
        <w:rPr>
          <w:color w:val="000000"/>
          <w:sz w:val="28"/>
          <w:szCs w:val="28"/>
        </w:rPr>
      </w:pPr>
      <w:r w:rsidRPr="000F19D7">
        <w:rPr>
          <w:color w:val="000000"/>
          <w:sz w:val="28"/>
          <w:szCs w:val="28"/>
        </w:rPr>
        <w:t xml:space="preserve">           - Справки о наличии подсобного хозяйства, скота – паспорт заявителя.</w:t>
      </w:r>
    </w:p>
    <w:p w:rsidR="00064345" w:rsidRPr="000F19D7" w:rsidRDefault="00064345" w:rsidP="00064345">
      <w:pPr>
        <w:spacing w:before="28" w:after="28"/>
        <w:jc w:val="both"/>
        <w:rPr>
          <w:color w:val="000000"/>
          <w:sz w:val="28"/>
          <w:szCs w:val="28"/>
        </w:rPr>
      </w:pPr>
      <w:r w:rsidRPr="000F19D7">
        <w:rPr>
          <w:color w:val="000000"/>
          <w:sz w:val="28"/>
          <w:szCs w:val="28"/>
        </w:rPr>
        <w:t xml:space="preserve">           - Справки с места регистрации, справка о проживании по адресу, справка о составе  семьи – паспорт заявителя, домовая книга (на частное владение).</w:t>
      </w:r>
    </w:p>
    <w:p w:rsidR="00064345" w:rsidRPr="000F19D7" w:rsidRDefault="00064345" w:rsidP="00064345">
      <w:pPr>
        <w:spacing w:before="28" w:after="28"/>
        <w:jc w:val="both"/>
        <w:rPr>
          <w:color w:val="000000"/>
          <w:sz w:val="28"/>
          <w:szCs w:val="28"/>
        </w:rPr>
      </w:pPr>
      <w:r w:rsidRPr="000F19D7">
        <w:rPr>
          <w:color w:val="000000"/>
          <w:sz w:val="28"/>
          <w:szCs w:val="28"/>
        </w:rPr>
        <w:t xml:space="preserve">           - Справки о совместном проживании с умершим / о регистрации на день смерти – паспорт заявителя, свидетельство о смерти, домовая книга (на частное владение).</w:t>
      </w:r>
    </w:p>
    <w:p w:rsidR="00064345" w:rsidRPr="000F19D7" w:rsidRDefault="00064345" w:rsidP="00064345">
      <w:pPr>
        <w:spacing w:before="28" w:after="28"/>
        <w:jc w:val="both"/>
        <w:rPr>
          <w:color w:val="000000"/>
          <w:sz w:val="28"/>
          <w:szCs w:val="28"/>
        </w:rPr>
      </w:pPr>
      <w:r w:rsidRPr="000F19D7">
        <w:rPr>
          <w:color w:val="000000"/>
          <w:sz w:val="28"/>
          <w:szCs w:val="28"/>
        </w:rPr>
        <w:t xml:space="preserve">           -  Справки о захоронении – паспорт заявителя, свидетельство о смерти.</w:t>
      </w:r>
    </w:p>
    <w:p w:rsidR="00064345" w:rsidRPr="000F19D7" w:rsidRDefault="00064345" w:rsidP="00064345">
      <w:pPr>
        <w:spacing w:before="28" w:after="28"/>
        <w:jc w:val="both"/>
        <w:rPr>
          <w:color w:val="000000"/>
          <w:sz w:val="28"/>
          <w:szCs w:val="28"/>
        </w:rPr>
      </w:pPr>
      <w:r w:rsidRPr="000F19D7">
        <w:rPr>
          <w:color w:val="000000"/>
          <w:sz w:val="28"/>
          <w:szCs w:val="28"/>
        </w:rPr>
        <w:t xml:space="preserve">           - Справки об иждивенцах – паспорт заявителя, документы подтверждающие родство (свидетельство о браке, свидетельство о рождении и др.).</w:t>
      </w:r>
    </w:p>
    <w:p w:rsidR="00064345" w:rsidRPr="000F19D7" w:rsidRDefault="00064345" w:rsidP="00064345">
      <w:pPr>
        <w:spacing w:before="28" w:after="28"/>
        <w:jc w:val="both"/>
        <w:rPr>
          <w:color w:val="000000"/>
          <w:sz w:val="28"/>
          <w:szCs w:val="28"/>
        </w:rPr>
      </w:pPr>
      <w:r w:rsidRPr="000F19D7">
        <w:rPr>
          <w:color w:val="000000"/>
          <w:sz w:val="28"/>
          <w:szCs w:val="28"/>
        </w:rPr>
        <w:t xml:space="preserve">           Характеристики на жителей муниципального образования – письменный запрос, подписанный уполномоченным на то лицом (правоохранительных и иных органов и учреждений).</w:t>
      </w:r>
    </w:p>
    <w:p w:rsidR="00064345" w:rsidRPr="000F19D7" w:rsidRDefault="00064345" w:rsidP="00064345">
      <w:pPr>
        <w:spacing w:before="28" w:after="28"/>
        <w:jc w:val="both"/>
        <w:rPr>
          <w:color w:val="000000"/>
          <w:sz w:val="28"/>
          <w:szCs w:val="28"/>
        </w:rPr>
      </w:pPr>
      <w:r w:rsidRPr="000F19D7">
        <w:rPr>
          <w:color w:val="000000"/>
          <w:sz w:val="28"/>
          <w:szCs w:val="28"/>
        </w:rPr>
        <w:t xml:space="preserve">          В случае, если заявителем выступает уполномоченное лицо в интересах физического лица в отношении которого необходима выдача соответствующих справок и иных документов, представляется, помимо документов предусмотренных настоящим пунктом, доверенность, оформленная в соответствии с действующим законодательством </w:t>
      </w:r>
    </w:p>
    <w:p w:rsidR="00064345" w:rsidRPr="000F19D7" w:rsidRDefault="00064345" w:rsidP="00064345">
      <w:pPr>
        <w:spacing w:before="28" w:after="28"/>
        <w:ind w:firstLine="720"/>
        <w:jc w:val="both"/>
        <w:rPr>
          <w:color w:val="000000"/>
          <w:sz w:val="28"/>
          <w:szCs w:val="28"/>
        </w:rPr>
      </w:pPr>
    </w:p>
    <w:p w:rsidR="00064345" w:rsidRPr="000F19D7" w:rsidRDefault="00064345" w:rsidP="00064345">
      <w:pPr>
        <w:spacing w:before="28" w:after="28"/>
        <w:ind w:firstLine="720"/>
        <w:jc w:val="both"/>
        <w:rPr>
          <w:color w:val="000000"/>
          <w:sz w:val="28"/>
          <w:szCs w:val="28"/>
        </w:rPr>
      </w:pPr>
      <w:r w:rsidRPr="000F19D7">
        <w:rPr>
          <w:color w:val="000000"/>
          <w:sz w:val="28"/>
          <w:szCs w:val="28"/>
        </w:rPr>
        <w:t>2.7. Исчерпывающий перечень документов, необходимых для предоставления муниципальной услуги, которые находятся в распоряжении организаций, участвующих в предоставлении муниципальной услуги.</w:t>
      </w:r>
    </w:p>
    <w:p w:rsidR="00064345" w:rsidRPr="000F19D7" w:rsidRDefault="00064345" w:rsidP="00064345">
      <w:pPr>
        <w:spacing w:before="28" w:after="28"/>
        <w:ind w:firstLine="720"/>
        <w:jc w:val="both"/>
        <w:rPr>
          <w:color w:val="000000"/>
          <w:sz w:val="28"/>
          <w:szCs w:val="28"/>
        </w:rPr>
      </w:pPr>
      <w:r w:rsidRPr="000F19D7">
        <w:rPr>
          <w:color w:val="000000"/>
          <w:sz w:val="28"/>
          <w:szCs w:val="28"/>
        </w:rPr>
        <w:t>Не предусмотрены.</w:t>
      </w:r>
    </w:p>
    <w:p w:rsidR="00064345" w:rsidRPr="000F19D7" w:rsidRDefault="00064345" w:rsidP="00064345">
      <w:pPr>
        <w:pStyle w:val="ConsPlusNormal"/>
        <w:numPr>
          <w:ilvl w:val="1"/>
          <w:numId w:val="2"/>
        </w:numPr>
        <w:tabs>
          <w:tab w:val="clear" w:pos="1429"/>
          <w:tab w:val="left" w:pos="1440"/>
          <w:tab w:val="num" w:pos="1605"/>
        </w:tabs>
        <w:suppressAutoHyphens/>
        <w:autoSpaceDE w:val="0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F19D7">
        <w:rPr>
          <w:rFonts w:ascii="Times New Roman" w:hAnsi="Times New Roman"/>
          <w:color w:val="000000"/>
          <w:sz w:val="28"/>
          <w:szCs w:val="28"/>
        </w:rPr>
        <w:t xml:space="preserve"> Исчерпывающий перечень оснований для отказа в приеме документов, необходимых для предоставления муниципальной услуги.</w:t>
      </w:r>
    </w:p>
    <w:p w:rsidR="00064345" w:rsidRPr="000F19D7" w:rsidRDefault="00064345" w:rsidP="00064345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  <w:r w:rsidRPr="000F19D7">
        <w:rPr>
          <w:rFonts w:ascii="Times New Roman" w:hAnsi="Times New Roman"/>
          <w:color w:val="000000"/>
          <w:sz w:val="28"/>
          <w:szCs w:val="28"/>
        </w:rPr>
        <w:t>- представленные заявителем документы содержат подчистки либо приписки, зачеркнутые слова и иные не оговоренные в них исправления, а также серьезные повреждения, не позволяющие однозначно истолковывать их содержание;</w:t>
      </w:r>
    </w:p>
    <w:p w:rsidR="00064345" w:rsidRPr="000F19D7" w:rsidRDefault="00064345" w:rsidP="00064345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  <w:r w:rsidRPr="000F19D7">
        <w:rPr>
          <w:rFonts w:ascii="Times New Roman" w:hAnsi="Times New Roman"/>
          <w:color w:val="000000"/>
          <w:sz w:val="28"/>
          <w:szCs w:val="28"/>
        </w:rPr>
        <w:t xml:space="preserve">- предоставление заявителем неполного комплекта документов, предусмотренных настоящим Регламентом. </w:t>
      </w:r>
    </w:p>
    <w:p w:rsidR="00064345" w:rsidRPr="000F19D7" w:rsidRDefault="00064345" w:rsidP="00064345">
      <w:pPr>
        <w:pStyle w:val="ConsPlusNormal"/>
        <w:numPr>
          <w:ilvl w:val="1"/>
          <w:numId w:val="2"/>
        </w:numPr>
        <w:tabs>
          <w:tab w:val="clear" w:pos="1429"/>
          <w:tab w:val="left" w:pos="1440"/>
          <w:tab w:val="num" w:pos="1605"/>
        </w:tabs>
        <w:suppressAutoHyphens/>
        <w:autoSpaceDE w:val="0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F19D7">
        <w:rPr>
          <w:rFonts w:ascii="Times New Roman" w:hAnsi="Times New Roman"/>
          <w:color w:val="000000"/>
          <w:sz w:val="28"/>
          <w:szCs w:val="28"/>
        </w:rPr>
        <w:t xml:space="preserve">Исчерпывающий перечень оснований для приостановления или отказа в предоставлении муниципальной услуги. </w:t>
      </w:r>
    </w:p>
    <w:p w:rsidR="00064345" w:rsidRPr="000F19D7" w:rsidRDefault="00064345" w:rsidP="00064345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  <w:r w:rsidRPr="000F19D7">
        <w:rPr>
          <w:rFonts w:ascii="Times New Roman" w:hAnsi="Times New Roman"/>
          <w:color w:val="000000"/>
          <w:sz w:val="28"/>
          <w:szCs w:val="28"/>
        </w:rPr>
        <w:t xml:space="preserve">                  - отсутствие  запрашиваемого документа в перечне документов, выдаваемых по настоящему Регламенту;</w:t>
      </w:r>
    </w:p>
    <w:p w:rsidR="00064345" w:rsidRPr="000F19D7" w:rsidRDefault="00064345" w:rsidP="00064345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  <w:r w:rsidRPr="000F19D7">
        <w:rPr>
          <w:rFonts w:ascii="Times New Roman" w:hAnsi="Times New Roman"/>
          <w:color w:val="000000"/>
          <w:sz w:val="28"/>
          <w:szCs w:val="28"/>
        </w:rPr>
        <w:t>- отсутствие у заявителя законных прав на получение запрашиваемой информации (если имеется запрет на выдачу данной информации, например, если документ содержит персональные данные постороннего гражданина и др.);</w:t>
      </w:r>
    </w:p>
    <w:p w:rsidR="00064345" w:rsidRPr="000F19D7" w:rsidRDefault="00064345" w:rsidP="00064345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0F19D7">
        <w:rPr>
          <w:rFonts w:ascii="Times New Roman" w:hAnsi="Times New Roman"/>
          <w:color w:val="000000"/>
          <w:sz w:val="28"/>
          <w:szCs w:val="28"/>
        </w:rPr>
        <w:t>2.10. Перечень услуг, необходимых и обязательных для предоставления муниципальной услуги, в том числе сведения о документе (документах) выдаваемом (выдаваемых) иными организациями, участвующими в предоставлении муниципальной услуги.</w:t>
      </w:r>
    </w:p>
    <w:p w:rsidR="00064345" w:rsidRPr="000F19D7" w:rsidRDefault="00064345" w:rsidP="00064345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0F19D7">
        <w:rPr>
          <w:rFonts w:ascii="Times New Roman" w:hAnsi="Times New Roman"/>
          <w:color w:val="000000"/>
          <w:sz w:val="28"/>
          <w:szCs w:val="28"/>
        </w:rPr>
        <w:t>Не предусмотрен.</w:t>
      </w:r>
    </w:p>
    <w:p w:rsidR="00064345" w:rsidRPr="000F19D7" w:rsidRDefault="00064345" w:rsidP="00064345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0F19D7">
        <w:rPr>
          <w:rFonts w:ascii="Times New Roman" w:hAnsi="Times New Roman"/>
          <w:color w:val="000000"/>
          <w:sz w:val="28"/>
          <w:szCs w:val="28"/>
        </w:rPr>
        <w:t>2.11.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064345" w:rsidRPr="000F19D7" w:rsidRDefault="00064345" w:rsidP="00064345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0F19D7">
        <w:rPr>
          <w:rFonts w:ascii="Times New Roman" w:hAnsi="Times New Roman"/>
          <w:color w:val="000000"/>
          <w:sz w:val="28"/>
          <w:szCs w:val="28"/>
        </w:rPr>
        <w:t>Муниципальная услуга предоставляется бесплатно.</w:t>
      </w:r>
    </w:p>
    <w:p w:rsidR="00064345" w:rsidRPr="000F19D7" w:rsidRDefault="00064345" w:rsidP="00064345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0F19D7">
        <w:rPr>
          <w:rFonts w:ascii="Times New Roman" w:hAnsi="Times New Roman"/>
          <w:color w:val="000000"/>
          <w:sz w:val="28"/>
          <w:szCs w:val="28"/>
        </w:rPr>
        <w:t>Госпошлина не взимается.</w:t>
      </w:r>
    </w:p>
    <w:p w:rsidR="00064345" w:rsidRPr="000F19D7" w:rsidRDefault="00064345" w:rsidP="00064345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0F19D7">
        <w:rPr>
          <w:rFonts w:ascii="Times New Roman" w:hAnsi="Times New Roman"/>
          <w:color w:val="000000"/>
          <w:sz w:val="28"/>
          <w:szCs w:val="28"/>
        </w:rPr>
        <w:t>2.12. Порядок, размер и основания взимания платы за предоставление услуг необходимых и обязательных для предоставления муниципальной услуги.</w:t>
      </w:r>
    </w:p>
    <w:p w:rsidR="00064345" w:rsidRPr="000F19D7" w:rsidRDefault="00064345" w:rsidP="00064345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0F19D7">
        <w:rPr>
          <w:rFonts w:ascii="Times New Roman" w:hAnsi="Times New Roman"/>
          <w:color w:val="000000"/>
          <w:sz w:val="28"/>
          <w:szCs w:val="28"/>
        </w:rPr>
        <w:t>Не предусмотрено.</w:t>
      </w:r>
    </w:p>
    <w:p w:rsidR="00064345" w:rsidRPr="000F19D7" w:rsidRDefault="00064345" w:rsidP="00064345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0F19D7">
        <w:rPr>
          <w:rFonts w:ascii="Times New Roman" w:hAnsi="Times New Roman"/>
          <w:color w:val="000000"/>
          <w:sz w:val="28"/>
          <w:szCs w:val="28"/>
        </w:rPr>
        <w:t>2.13. Прием заявителей для подачи документов осуществляется в соответствии с графиком работы администрации.</w:t>
      </w:r>
    </w:p>
    <w:p w:rsidR="00064345" w:rsidRPr="000F19D7" w:rsidRDefault="00064345" w:rsidP="00064345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0F19D7">
        <w:rPr>
          <w:rFonts w:ascii="Times New Roman" w:hAnsi="Times New Roman"/>
          <w:color w:val="000000"/>
          <w:sz w:val="28"/>
          <w:szCs w:val="28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более </w:t>
      </w:r>
      <w:r>
        <w:rPr>
          <w:rFonts w:ascii="Times New Roman" w:hAnsi="Times New Roman"/>
          <w:color w:val="000000"/>
          <w:sz w:val="28"/>
          <w:szCs w:val="28"/>
        </w:rPr>
        <w:t xml:space="preserve">15 </w:t>
      </w:r>
      <w:r w:rsidRPr="000F19D7">
        <w:rPr>
          <w:rFonts w:ascii="Times New Roman" w:hAnsi="Times New Roman"/>
          <w:color w:val="000000"/>
          <w:sz w:val="28"/>
          <w:szCs w:val="28"/>
        </w:rPr>
        <w:t>минут.</w:t>
      </w:r>
    </w:p>
    <w:p w:rsidR="00064345" w:rsidRPr="000F19D7" w:rsidRDefault="00064345" w:rsidP="00064345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0F19D7">
        <w:rPr>
          <w:rFonts w:ascii="Times New Roman" w:hAnsi="Times New Roman"/>
          <w:color w:val="000000"/>
          <w:sz w:val="28"/>
          <w:szCs w:val="28"/>
        </w:rPr>
        <w:t>Срок подготовки и выдачи справок и выписок по письменному запросу не должен превышать 10 календарных дней.</w:t>
      </w:r>
    </w:p>
    <w:p w:rsidR="00064345" w:rsidRPr="000F19D7" w:rsidRDefault="00064345" w:rsidP="00064345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0F19D7">
        <w:rPr>
          <w:rFonts w:ascii="Times New Roman" w:hAnsi="Times New Roman"/>
          <w:color w:val="000000"/>
          <w:sz w:val="28"/>
          <w:szCs w:val="28"/>
        </w:rPr>
        <w:t>2.14. Срок и порядок  регистрации запроса заявителя о предоставлении муниципальной услуги и услуг, необходимых и обязательных для предоставления муниципальной услуги, в том числе в электронной форме.</w:t>
      </w:r>
    </w:p>
    <w:p w:rsidR="00064345" w:rsidRPr="000F19D7" w:rsidRDefault="00064345" w:rsidP="00064345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0F19D7">
        <w:rPr>
          <w:rFonts w:ascii="Times New Roman" w:hAnsi="Times New Roman"/>
          <w:color w:val="000000"/>
          <w:sz w:val="28"/>
          <w:szCs w:val="28"/>
        </w:rPr>
        <w:t>Срок регистрации заявления о предоставлении муниципальной услуги в день поступления заявления.</w:t>
      </w:r>
    </w:p>
    <w:p w:rsidR="00064345" w:rsidRPr="000F19D7" w:rsidRDefault="00064345" w:rsidP="00064345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0F19D7">
        <w:rPr>
          <w:rFonts w:ascii="Times New Roman" w:hAnsi="Times New Roman"/>
          <w:color w:val="000000"/>
          <w:sz w:val="28"/>
          <w:szCs w:val="28"/>
        </w:rPr>
        <w:t xml:space="preserve">2.15. Требования к помещениям, в которых предоставляется муниципальная услуга, к местам ожидания и приема заявителей, размещению и оформлению визуальной и мультимедийной информации о порядке предоставления таких услуг. </w:t>
      </w:r>
    </w:p>
    <w:p w:rsidR="00064345" w:rsidRPr="000F19D7" w:rsidRDefault="00064345" w:rsidP="00064345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0F19D7">
        <w:rPr>
          <w:rFonts w:ascii="Times New Roman" w:hAnsi="Times New Roman"/>
          <w:color w:val="000000"/>
          <w:sz w:val="28"/>
          <w:szCs w:val="28"/>
        </w:rPr>
        <w:t>Вход в помещение для информирования населения о порядке предоставления муниципальной услуги населению является свободным, с учетом распорядка работы администрации и графика приема граждан.</w:t>
      </w:r>
    </w:p>
    <w:p w:rsidR="00064345" w:rsidRPr="000F19D7" w:rsidRDefault="00064345" w:rsidP="00064345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0F19D7">
        <w:rPr>
          <w:rFonts w:ascii="Times New Roman" w:hAnsi="Times New Roman"/>
          <w:color w:val="000000"/>
          <w:sz w:val="28"/>
          <w:szCs w:val="28"/>
        </w:rPr>
        <w:t>Специальная очередь при предоставлении муниципальной услуги и приеме заявлений не предусмотрена.</w:t>
      </w:r>
    </w:p>
    <w:p w:rsidR="00064345" w:rsidRPr="000F19D7" w:rsidRDefault="00064345" w:rsidP="00064345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0F19D7">
        <w:rPr>
          <w:rFonts w:ascii="Times New Roman" w:hAnsi="Times New Roman"/>
          <w:color w:val="000000"/>
          <w:sz w:val="28"/>
          <w:szCs w:val="28"/>
        </w:rPr>
        <w:t>Места ожидания в очереди должны иметь стулья, оборудованы информационным стендом, предназначенных для ознакомления посетителей с информационными материалами.</w:t>
      </w:r>
    </w:p>
    <w:p w:rsidR="00064345" w:rsidRPr="000F19D7" w:rsidRDefault="00064345" w:rsidP="00064345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0F19D7">
        <w:rPr>
          <w:rFonts w:ascii="Times New Roman" w:hAnsi="Times New Roman"/>
          <w:color w:val="000000"/>
          <w:sz w:val="28"/>
          <w:szCs w:val="28"/>
        </w:rPr>
        <w:t>Кабинет для приема граждан оборудуется информационной табличкой с указанием фамилии, имени, отчества и должности специалиста, осуществляющего прием заявителей.</w:t>
      </w:r>
    </w:p>
    <w:p w:rsidR="00064345" w:rsidRPr="000F19D7" w:rsidRDefault="00064345" w:rsidP="00064345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0F19D7">
        <w:rPr>
          <w:rFonts w:ascii="Times New Roman" w:hAnsi="Times New Roman"/>
          <w:color w:val="000000"/>
          <w:sz w:val="28"/>
          <w:szCs w:val="28"/>
        </w:rPr>
        <w:t>Прием заявителей происходит на рабочем месте специалиста,  которое оборудовано персональным компьютером с возможностью доступа к необходимым информационным базам данных, печатающим устройством, телефоном, снабжено стульями, столом для возможного оформления документов, канцелярскими принадлежностями, наглядной информацией.</w:t>
      </w:r>
    </w:p>
    <w:p w:rsidR="00064345" w:rsidRPr="000F19D7" w:rsidRDefault="00064345" w:rsidP="00064345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0F19D7">
        <w:rPr>
          <w:rFonts w:ascii="Times New Roman" w:hAnsi="Times New Roman"/>
          <w:color w:val="000000"/>
          <w:sz w:val="28"/>
          <w:szCs w:val="28"/>
        </w:rPr>
        <w:t xml:space="preserve"> 2.16. Показатели доступности и качества муниципальных услуг, в том числе количество взаимодействий заявителя с должностными лицами при предоставлении муниципальной услуги и их продолжительности.</w:t>
      </w:r>
    </w:p>
    <w:p w:rsidR="00064345" w:rsidRPr="000F19D7" w:rsidRDefault="00064345" w:rsidP="00064345">
      <w:pPr>
        <w:pStyle w:val="a7"/>
        <w:shd w:val="clear" w:color="auto" w:fill="FFFFFF"/>
        <w:jc w:val="both"/>
        <w:rPr>
          <w:color w:val="000000"/>
          <w:sz w:val="28"/>
          <w:szCs w:val="28"/>
        </w:rPr>
      </w:pPr>
      <w:r w:rsidRPr="000F19D7">
        <w:rPr>
          <w:color w:val="000000"/>
          <w:sz w:val="28"/>
          <w:szCs w:val="28"/>
        </w:rPr>
        <w:t xml:space="preserve">        2.16.1. Показателями доступности муниципальной услуги являются:</w:t>
      </w:r>
    </w:p>
    <w:p w:rsidR="00064345" w:rsidRPr="000F19D7" w:rsidRDefault="00064345" w:rsidP="00064345">
      <w:pPr>
        <w:pStyle w:val="a7"/>
        <w:shd w:val="clear" w:color="auto" w:fill="FFFFFF"/>
        <w:jc w:val="both"/>
        <w:rPr>
          <w:color w:val="000000"/>
          <w:sz w:val="28"/>
          <w:szCs w:val="28"/>
        </w:rPr>
      </w:pPr>
      <w:r w:rsidRPr="000F19D7">
        <w:rPr>
          <w:color w:val="000000"/>
          <w:sz w:val="28"/>
          <w:szCs w:val="28"/>
        </w:rPr>
        <w:t>а) транспортная доступность к местам предоставления муниципальной услуги;</w:t>
      </w:r>
    </w:p>
    <w:p w:rsidR="00064345" w:rsidRPr="000F19D7" w:rsidRDefault="00064345" w:rsidP="00064345">
      <w:pPr>
        <w:pStyle w:val="a7"/>
        <w:shd w:val="clear" w:color="auto" w:fill="FFFFFF"/>
        <w:jc w:val="both"/>
        <w:rPr>
          <w:color w:val="000000"/>
          <w:sz w:val="28"/>
          <w:szCs w:val="28"/>
        </w:rPr>
      </w:pPr>
      <w:r w:rsidRPr="000F19D7">
        <w:rPr>
          <w:color w:val="000000"/>
          <w:sz w:val="28"/>
          <w:szCs w:val="28"/>
        </w:rPr>
        <w:t>б) обеспечение беспрепятственного доступа лиц к помещениям, в которых предоставляется муниципальная услуга;</w:t>
      </w:r>
    </w:p>
    <w:p w:rsidR="00064345" w:rsidRPr="000F19D7" w:rsidRDefault="00064345" w:rsidP="00064345">
      <w:pPr>
        <w:pStyle w:val="a7"/>
        <w:shd w:val="clear" w:color="auto" w:fill="FFFFFF"/>
        <w:jc w:val="both"/>
        <w:rPr>
          <w:color w:val="000000"/>
          <w:sz w:val="28"/>
          <w:szCs w:val="28"/>
        </w:rPr>
      </w:pPr>
      <w:r w:rsidRPr="000F19D7">
        <w:rPr>
          <w:color w:val="000000"/>
          <w:sz w:val="28"/>
          <w:szCs w:val="28"/>
        </w:rPr>
        <w:t xml:space="preserve">в) размещение информации о порядке предоставления муниципальной услуги на официальном сайте администрации муниципального образования  </w:t>
      </w:r>
      <w:r w:rsidR="00F1779F">
        <w:rPr>
          <w:color w:val="000000"/>
          <w:sz w:val="28"/>
          <w:szCs w:val="28"/>
        </w:rPr>
        <w:t>Краснополянское сельское поселение</w:t>
      </w:r>
      <w:r w:rsidRPr="000F19D7">
        <w:rPr>
          <w:color w:val="000000"/>
          <w:sz w:val="28"/>
          <w:szCs w:val="28"/>
        </w:rPr>
        <w:t>;</w:t>
      </w:r>
    </w:p>
    <w:p w:rsidR="00064345" w:rsidRPr="000F19D7" w:rsidRDefault="00064345" w:rsidP="00064345">
      <w:pPr>
        <w:pStyle w:val="a7"/>
        <w:shd w:val="clear" w:color="auto" w:fill="FFFFFF"/>
        <w:jc w:val="both"/>
        <w:rPr>
          <w:color w:val="000000"/>
          <w:sz w:val="28"/>
          <w:szCs w:val="28"/>
        </w:rPr>
      </w:pPr>
      <w:r w:rsidRPr="000F19D7">
        <w:rPr>
          <w:color w:val="000000"/>
          <w:sz w:val="28"/>
          <w:szCs w:val="28"/>
        </w:rPr>
        <w:t>г) размещение информации о порядке предоставления муниципальной услуги на едином портале муниципальных услуг.</w:t>
      </w:r>
    </w:p>
    <w:p w:rsidR="00064345" w:rsidRPr="000F19D7" w:rsidRDefault="00064345" w:rsidP="00064345">
      <w:pPr>
        <w:pStyle w:val="a7"/>
        <w:shd w:val="clear" w:color="auto" w:fill="FFFFFF"/>
        <w:jc w:val="both"/>
        <w:rPr>
          <w:color w:val="000000"/>
          <w:sz w:val="28"/>
          <w:szCs w:val="28"/>
        </w:rPr>
      </w:pPr>
      <w:r w:rsidRPr="000F19D7">
        <w:rPr>
          <w:color w:val="000000"/>
          <w:sz w:val="28"/>
          <w:szCs w:val="28"/>
        </w:rPr>
        <w:t xml:space="preserve">            2.16.2. Показателями качества муниципальной услуги являются:</w:t>
      </w:r>
    </w:p>
    <w:p w:rsidR="00064345" w:rsidRPr="000F19D7" w:rsidRDefault="00064345" w:rsidP="00064345">
      <w:pPr>
        <w:pStyle w:val="a7"/>
        <w:shd w:val="clear" w:color="auto" w:fill="FFFFFF"/>
        <w:jc w:val="both"/>
        <w:rPr>
          <w:color w:val="000000"/>
          <w:sz w:val="28"/>
          <w:szCs w:val="28"/>
        </w:rPr>
      </w:pPr>
      <w:r w:rsidRPr="000F19D7">
        <w:rPr>
          <w:color w:val="000000"/>
          <w:sz w:val="28"/>
          <w:szCs w:val="28"/>
        </w:rPr>
        <w:t>а) соблюдение сроков предоставления муниципальной услуги;</w:t>
      </w:r>
    </w:p>
    <w:p w:rsidR="00064345" w:rsidRPr="000F19D7" w:rsidRDefault="00064345" w:rsidP="00064345">
      <w:pPr>
        <w:pStyle w:val="a7"/>
        <w:shd w:val="clear" w:color="auto" w:fill="FFFFFF"/>
        <w:jc w:val="both"/>
        <w:rPr>
          <w:color w:val="000000"/>
          <w:sz w:val="28"/>
          <w:szCs w:val="28"/>
        </w:rPr>
      </w:pPr>
      <w:r w:rsidRPr="000F19D7">
        <w:rPr>
          <w:color w:val="000000"/>
          <w:sz w:val="28"/>
          <w:szCs w:val="28"/>
        </w:rPr>
        <w:t xml:space="preserve">б) соблюдение сроков ожидания в очереди при предоставлении муниципальной услуги – не более </w:t>
      </w:r>
      <w:r>
        <w:rPr>
          <w:color w:val="000000"/>
          <w:sz w:val="28"/>
          <w:szCs w:val="28"/>
        </w:rPr>
        <w:t>15</w:t>
      </w:r>
      <w:r w:rsidRPr="000F19D7">
        <w:rPr>
          <w:color w:val="000000"/>
          <w:sz w:val="28"/>
          <w:szCs w:val="28"/>
        </w:rPr>
        <w:t xml:space="preserve"> мин.;</w:t>
      </w:r>
    </w:p>
    <w:p w:rsidR="00064345" w:rsidRPr="000F19D7" w:rsidRDefault="00064345" w:rsidP="00064345">
      <w:pPr>
        <w:pStyle w:val="a7"/>
        <w:shd w:val="clear" w:color="auto" w:fill="FFFFFF"/>
        <w:jc w:val="both"/>
        <w:rPr>
          <w:color w:val="000000"/>
          <w:sz w:val="28"/>
          <w:szCs w:val="28"/>
        </w:rPr>
      </w:pPr>
      <w:r w:rsidRPr="000F19D7">
        <w:rPr>
          <w:color w:val="000000"/>
          <w:sz w:val="28"/>
          <w:szCs w:val="28"/>
        </w:rPr>
        <w:t>в) взаимодействие заявителя с должностным лицом – не более 15 мин.;</w:t>
      </w:r>
    </w:p>
    <w:p w:rsidR="00064345" w:rsidRPr="000F19D7" w:rsidRDefault="00064345" w:rsidP="00064345">
      <w:pPr>
        <w:pStyle w:val="a7"/>
        <w:shd w:val="clear" w:color="auto" w:fill="FFFFFF"/>
        <w:jc w:val="both"/>
        <w:rPr>
          <w:color w:val="000000"/>
          <w:sz w:val="28"/>
          <w:szCs w:val="28"/>
        </w:rPr>
      </w:pPr>
      <w:r w:rsidRPr="000F19D7">
        <w:rPr>
          <w:color w:val="000000"/>
          <w:sz w:val="28"/>
          <w:szCs w:val="28"/>
        </w:rPr>
        <w:t>г) отсутствие поданных в установленном порядке жалоб на решения и действия (бездействие), принятые и осуществленные должностными лицами при предоставлении муниципальной услуги;</w:t>
      </w:r>
    </w:p>
    <w:p w:rsidR="00064345" w:rsidRPr="000F19D7" w:rsidRDefault="00064345" w:rsidP="00064345">
      <w:pPr>
        <w:pStyle w:val="a7"/>
        <w:shd w:val="clear" w:color="auto" w:fill="FFFFFF"/>
        <w:jc w:val="both"/>
        <w:rPr>
          <w:color w:val="000000"/>
          <w:sz w:val="28"/>
          <w:szCs w:val="28"/>
        </w:rPr>
      </w:pPr>
      <w:r w:rsidRPr="000F19D7">
        <w:rPr>
          <w:color w:val="000000"/>
          <w:sz w:val="28"/>
          <w:szCs w:val="28"/>
        </w:rPr>
        <w:t>д) информирование заявителя о предоставлении муниципальной услуги в устном и письменном виде.</w:t>
      </w:r>
    </w:p>
    <w:p w:rsidR="00064345" w:rsidRPr="000F19D7" w:rsidRDefault="00064345" w:rsidP="00064345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0F19D7">
        <w:rPr>
          <w:rFonts w:ascii="Times New Roman" w:hAnsi="Times New Roman"/>
          <w:color w:val="000000"/>
          <w:sz w:val="28"/>
          <w:szCs w:val="28"/>
        </w:rPr>
        <w:t xml:space="preserve">Гражданин, обратившийся по вопросу о получении документа, предусмотренного настоящим Регламентом,  должен, при соблюдении норм, установленных настоящим Регламентом, иметь возможность в установленные сроки получить необходимый документ. </w:t>
      </w:r>
    </w:p>
    <w:p w:rsidR="00064345" w:rsidRPr="000F19D7" w:rsidRDefault="00064345" w:rsidP="00064345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64345" w:rsidRDefault="00064345" w:rsidP="00064345">
      <w:pPr>
        <w:pStyle w:val="ConsPlusNormal"/>
        <w:ind w:firstLine="540"/>
        <w:jc w:val="center"/>
        <w:rPr>
          <w:rFonts w:ascii="Times New Roman" w:hAnsi="Times New Roman"/>
          <w:color w:val="000000"/>
          <w:sz w:val="28"/>
          <w:szCs w:val="28"/>
        </w:rPr>
      </w:pPr>
      <w:r w:rsidRPr="004A712D">
        <w:rPr>
          <w:rFonts w:ascii="Times New Roman" w:hAnsi="Times New Roman"/>
          <w:b/>
          <w:color w:val="000000"/>
          <w:sz w:val="28"/>
          <w:szCs w:val="28"/>
        </w:rPr>
        <w:t xml:space="preserve">3. </w:t>
      </w:r>
      <w:r w:rsidRPr="004A712D">
        <w:rPr>
          <w:rFonts w:ascii="Times New Roman" w:hAnsi="Times New Roman"/>
          <w:b/>
          <w:bCs/>
          <w:color w:val="000000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Pr="000F19D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64345" w:rsidRDefault="00064345" w:rsidP="00064345">
      <w:pPr>
        <w:pStyle w:val="ConsPlusNormal"/>
        <w:ind w:firstLine="54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64345" w:rsidRPr="000F19D7" w:rsidRDefault="00064345" w:rsidP="00064345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0F19D7">
        <w:rPr>
          <w:rFonts w:ascii="Times New Roman" w:hAnsi="Times New Roman"/>
          <w:color w:val="000000"/>
          <w:sz w:val="28"/>
          <w:szCs w:val="28"/>
        </w:rPr>
        <w:t xml:space="preserve">3.1. Основание для начала административной процедуры. </w:t>
      </w:r>
    </w:p>
    <w:p w:rsidR="00064345" w:rsidRPr="000F19D7" w:rsidRDefault="00064345" w:rsidP="00064345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19D7">
        <w:rPr>
          <w:rFonts w:ascii="Times New Roman" w:hAnsi="Times New Roman"/>
          <w:color w:val="000000"/>
          <w:sz w:val="28"/>
          <w:szCs w:val="28"/>
        </w:rPr>
        <w:t>Основанием для начала предоставления муниципальной услуги является личное обращение заявителя в администрацию, поступление письменного запроса юридического или физического лица.</w:t>
      </w:r>
    </w:p>
    <w:p w:rsidR="00064345" w:rsidRPr="000F19D7" w:rsidRDefault="00064345" w:rsidP="00064345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19D7">
        <w:rPr>
          <w:rFonts w:ascii="Times New Roman" w:hAnsi="Times New Roman"/>
          <w:color w:val="000000"/>
          <w:sz w:val="28"/>
          <w:szCs w:val="28"/>
        </w:rPr>
        <w:t>Запрос может быть доставлен непосредственно гражданином либо его представителем, почтовым отправлением, по телеграфу, факсу, по электронной почте.</w:t>
      </w:r>
    </w:p>
    <w:p w:rsidR="00064345" w:rsidRPr="000F19D7" w:rsidRDefault="00064345" w:rsidP="00064345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19D7">
        <w:rPr>
          <w:rFonts w:ascii="Times New Roman" w:hAnsi="Times New Roman"/>
          <w:color w:val="000000"/>
          <w:sz w:val="28"/>
          <w:szCs w:val="28"/>
        </w:rPr>
        <w:t>3.2. Содержание каждого административного действия, продолжительность и (или) максимальный срок его выполнения:</w:t>
      </w:r>
    </w:p>
    <w:p w:rsidR="00064345" w:rsidRPr="000F19D7" w:rsidRDefault="00064345" w:rsidP="00064345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19D7">
        <w:rPr>
          <w:rFonts w:ascii="Times New Roman" w:hAnsi="Times New Roman"/>
          <w:color w:val="000000"/>
          <w:sz w:val="28"/>
          <w:szCs w:val="28"/>
        </w:rPr>
        <w:t>- прием обращения заявителя о предоставлении муниципальной услуги;</w:t>
      </w:r>
    </w:p>
    <w:p w:rsidR="00064345" w:rsidRPr="000F19D7" w:rsidRDefault="00064345" w:rsidP="00064345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19D7">
        <w:rPr>
          <w:rFonts w:ascii="Times New Roman" w:hAnsi="Times New Roman"/>
          <w:color w:val="000000"/>
          <w:sz w:val="28"/>
          <w:szCs w:val="28"/>
        </w:rPr>
        <w:t>- регистрация письменного обращения;</w:t>
      </w:r>
    </w:p>
    <w:p w:rsidR="00064345" w:rsidRPr="000F19D7" w:rsidRDefault="00064345" w:rsidP="00064345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19D7">
        <w:rPr>
          <w:rFonts w:ascii="Times New Roman" w:hAnsi="Times New Roman"/>
          <w:color w:val="000000"/>
          <w:sz w:val="28"/>
          <w:szCs w:val="28"/>
        </w:rPr>
        <w:t>- анализ тематики поступившего обращения;</w:t>
      </w:r>
    </w:p>
    <w:p w:rsidR="00064345" w:rsidRPr="000F19D7" w:rsidRDefault="00064345" w:rsidP="00064345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19D7">
        <w:rPr>
          <w:rFonts w:ascii="Times New Roman" w:hAnsi="Times New Roman"/>
          <w:color w:val="000000"/>
          <w:sz w:val="28"/>
          <w:szCs w:val="28"/>
        </w:rPr>
        <w:t xml:space="preserve">- проверка представленных заявителем документов; </w:t>
      </w:r>
    </w:p>
    <w:p w:rsidR="00064345" w:rsidRPr="000F19D7" w:rsidRDefault="00064345" w:rsidP="00064345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19D7">
        <w:rPr>
          <w:rFonts w:ascii="Times New Roman" w:hAnsi="Times New Roman"/>
          <w:color w:val="000000"/>
          <w:sz w:val="28"/>
          <w:szCs w:val="28"/>
        </w:rPr>
        <w:t>- поиск архивных документов, необходимых для исполнения запросов;</w:t>
      </w:r>
    </w:p>
    <w:p w:rsidR="00064345" w:rsidRPr="000F19D7" w:rsidRDefault="00064345" w:rsidP="00064345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19D7">
        <w:rPr>
          <w:rFonts w:ascii="Times New Roman" w:hAnsi="Times New Roman"/>
          <w:color w:val="000000"/>
          <w:sz w:val="28"/>
          <w:szCs w:val="28"/>
        </w:rPr>
        <w:t>- выдача либо отказ заявителю в выдаче запрашиваемого документа.</w:t>
      </w:r>
    </w:p>
    <w:p w:rsidR="00064345" w:rsidRPr="000F19D7" w:rsidRDefault="00064345" w:rsidP="00064345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19D7">
        <w:rPr>
          <w:rFonts w:ascii="Times New Roman" w:hAnsi="Times New Roman"/>
          <w:color w:val="000000"/>
          <w:sz w:val="28"/>
          <w:szCs w:val="28"/>
        </w:rPr>
        <w:t xml:space="preserve">Предельный срок исполнения письменного запроса составляет 10 </w:t>
      </w:r>
      <w:r>
        <w:rPr>
          <w:rFonts w:ascii="Times New Roman" w:hAnsi="Times New Roman"/>
          <w:color w:val="000000"/>
          <w:sz w:val="28"/>
          <w:szCs w:val="28"/>
        </w:rPr>
        <w:t xml:space="preserve">календарных </w:t>
      </w:r>
      <w:r w:rsidRPr="000F19D7">
        <w:rPr>
          <w:rFonts w:ascii="Times New Roman" w:hAnsi="Times New Roman"/>
          <w:color w:val="000000"/>
          <w:sz w:val="28"/>
          <w:szCs w:val="28"/>
        </w:rPr>
        <w:t>дней с момента его поступления.</w:t>
      </w:r>
    </w:p>
    <w:p w:rsidR="00064345" w:rsidRPr="000F19D7" w:rsidRDefault="00064345" w:rsidP="00064345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19D7">
        <w:rPr>
          <w:rFonts w:ascii="Times New Roman" w:hAnsi="Times New Roman"/>
          <w:color w:val="000000"/>
          <w:sz w:val="28"/>
          <w:szCs w:val="28"/>
        </w:rPr>
        <w:t xml:space="preserve"> 3.3.  Сведения о должностном лице, ответственном за выполнение каждого административного действия</w:t>
      </w:r>
    </w:p>
    <w:p w:rsidR="00064345" w:rsidRPr="000F19D7" w:rsidRDefault="00064345" w:rsidP="00064345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19D7">
        <w:rPr>
          <w:rFonts w:ascii="Times New Roman" w:hAnsi="Times New Roman"/>
          <w:color w:val="000000"/>
          <w:sz w:val="28"/>
          <w:szCs w:val="28"/>
        </w:rPr>
        <w:t>Ответственным за подготовку к выдаче требуемых документов является должностное лицо администрации, ответственное за ведение соответствующей базы данных. Выдаваемые документы подписываются должностным лицом администрации и заверяются печатью муниципального образования</w:t>
      </w:r>
      <w:r w:rsidRPr="00E01E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1779F">
        <w:rPr>
          <w:rFonts w:ascii="Times New Roman" w:hAnsi="Times New Roman"/>
          <w:sz w:val="28"/>
          <w:szCs w:val="28"/>
        </w:rPr>
        <w:t>Краснополянское сельское</w:t>
      </w:r>
      <w:r>
        <w:rPr>
          <w:rFonts w:ascii="Times New Roman" w:hAnsi="Times New Roman"/>
          <w:sz w:val="28"/>
          <w:szCs w:val="28"/>
        </w:rPr>
        <w:t xml:space="preserve"> поселени</w:t>
      </w:r>
      <w:r w:rsidR="00F1779F">
        <w:rPr>
          <w:rFonts w:ascii="Times New Roman" w:hAnsi="Times New Roman"/>
          <w:sz w:val="28"/>
          <w:szCs w:val="28"/>
        </w:rPr>
        <w:t>е</w:t>
      </w:r>
      <w:r w:rsidRPr="000F19D7">
        <w:rPr>
          <w:color w:val="000000"/>
          <w:sz w:val="28"/>
          <w:szCs w:val="28"/>
        </w:rPr>
        <w:t xml:space="preserve"> </w:t>
      </w:r>
      <w:r w:rsidRPr="000F19D7">
        <w:rPr>
          <w:rFonts w:ascii="Times New Roman" w:hAnsi="Times New Roman"/>
          <w:color w:val="000000"/>
          <w:sz w:val="28"/>
          <w:szCs w:val="28"/>
        </w:rPr>
        <w:t>в соответствии с уставом муниципального образования и иными нормативными актами муниципального образования.</w:t>
      </w:r>
    </w:p>
    <w:p w:rsidR="00064345" w:rsidRPr="000F19D7" w:rsidRDefault="00064345" w:rsidP="00064345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19D7">
        <w:rPr>
          <w:rFonts w:ascii="Times New Roman" w:hAnsi="Times New Roman"/>
          <w:color w:val="000000"/>
          <w:sz w:val="28"/>
          <w:szCs w:val="28"/>
        </w:rPr>
        <w:t>3.4 Критерии принятия решений.</w:t>
      </w:r>
    </w:p>
    <w:p w:rsidR="00064345" w:rsidRPr="000F19D7" w:rsidRDefault="00064345" w:rsidP="00064345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19D7">
        <w:rPr>
          <w:rFonts w:ascii="Times New Roman" w:hAnsi="Times New Roman"/>
          <w:color w:val="000000"/>
          <w:sz w:val="28"/>
          <w:szCs w:val="28"/>
        </w:rPr>
        <w:t xml:space="preserve">Прием обращения о выдаче документа (выписка из домовой книги, выписки из похозяйственной книги, справок и иных документов) производится на личном приеме. </w:t>
      </w:r>
    </w:p>
    <w:p w:rsidR="00064345" w:rsidRPr="000F19D7" w:rsidRDefault="00064345" w:rsidP="00064345">
      <w:pPr>
        <w:ind w:firstLine="720"/>
        <w:rPr>
          <w:color w:val="000000"/>
          <w:sz w:val="28"/>
          <w:szCs w:val="28"/>
        </w:rPr>
      </w:pPr>
      <w:r w:rsidRPr="000F19D7">
        <w:rPr>
          <w:color w:val="000000"/>
          <w:sz w:val="28"/>
          <w:szCs w:val="28"/>
        </w:rPr>
        <w:t>При приеме обращения на личном приеме  предъявляются:</w:t>
      </w:r>
    </w:p>
    <w:p w:rsidR="00064345" w:rsidRPr="000F19D7" w:rsidRDefault="00064345" w:rsidP="00064345">
      <w:pPr>
        <w:ind w:firstLine="720"/>
        <w:rPr>
          <w:color w:val="000000"/>
          <w:sz w:val="28"/>
          <w:szCs w:val="28"/>
        </w:rPr>
      </w:pPr>
      <w:r w:rsidRPr="000F19D7">
        <w:rPr>
          <w:color w:val="000000"/>
          <w:sz w:val="28"/>
          <w:szCs w:val="28"/>
        </w:rPr>
        <w:t>физическими лицами:</w:t>
      </w:r>
    </w:p>
    <w:p w:rsidR="00064345" w:rsidRPr="000F19D7" w:rsidRDefault="00064345" w:rsidP="00064345">
      <w:pPr>
        <w:ind w:firstLine="720"/>
        <w:rPr>
          <w:color w:val="000000"/>
          <w:sz w:val="28"/>
          <w:szCs w:val="28"/>
        </w:rPr>
      </w:pPr>
      <w:r w:rsidRPr="000F19D7">
        <w:rPr>
          <w:color w:val="000000"/>
          <w:sz w:val="28"/>
          <w:szCs w:val="28"/>
        </w:rPr>
        <w:t>- документ, удостоверяющий личность;</w:t>
      </w:r>
    </w:p>
    <w:p w:rsidR="00064345" w:rsidRPr="000F19D7" w:rsidRDefault="00064345" w:rsidP="00064345">
      <w:pPr>
        <w:ind w:firstLine="720"/>
        <w:rPr>
          <w:color w:val="000000"/>
          <w:sz w:val="28"/>
          <w:szCs w:val="28"/>
        </w:rPr>
      </w:pPr>
      <w:r w:rsidRPr="000F19D7">
        <w:rPr>
          <w:color w:val="000000"/>
          <w:sz w:val="28"/>
          <w:szCs w:val="28"/>
        </w:rPr>
        <w:t>- документы, подтверждающие полномочия представителя физического лица действовать от имени третьих лиц (доверенность, оформленная в установленном порядке);</w:t>
      </w:r>
    </w:p>
    <w:p w:rsidR="00064345" w:rsidRPr="000F19D7" w:rsidRDefault="00064345" w:rsidP="00064345">
      <w:pPr>
        <w:ind w:firstLine="720"/>
        <w:rPr>
          <w:color w:val="000000"/>
          <w:sz w:val="28"/>
          <w:szCs w:val="28"/>
        </w:rPr>
      </w:pPr>
      <w:r w:rsidRPr="000F19D7">
        <w:rPr>
          <w:color w:val="000000"/>
          <w:sz w:val="28"/>
          <w:szCs w:val="28"/>
        </w:rPr>
        <w:t>юридическими лицами:</w:t>
      </w:r>
    </w:p>
    <w:p w:rsidR="00064345" w:rsidRPr="000F19D7" w:rsidRDefault="00064345" w:rsidP="00064345">
      <w:pPr>
        <w:ind w:firstLine="720"/>
        <w:rPr>
          <w:color w:val="000000"/>
          <w:sz w:val="28"/>
          <w:szCs w:val="28"/>
        </w:rPr>
      </w:pPr>
      <w:r w:rsidRPr="000F19D7">
        <w:rPr>
          <w:color w:val="000000"/>
          <w:sz w:val="28"/>
          <w:szCs w:val="28"/>
        </w:rPr>
        <w:t>- письменный запрос на бланке юридического лица.</w:t>
      </w:r>
    </w:p>
    <w:p w:rsidR="00064345" w:rsidRPr="000F19D7" w:rsidRDefault="00064345" w:rsidP="00064345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19D7">
        <w:rPr>
          <w:rFonts w:ascii="Times New Roman" w:hAnsi="Times New Roman"/>
          <w:color w:val="000000"/>
          <w:sz w:val="28"/>
          <w:szCs w:val="28"/>
        </w:rPr>
        <w:t>Регистрация письменного обращения:</w:t>
      </w:r>
    </w:p>
    <w:p w:rsidR="00064345" w:rsidRPr="000F19D7" w:rsidRDefault="00064345" w:rsidP="00064345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19D7">
        <w:rPr>
          <w:rFonts w:ascii="Times New Roman" w:hAnsi="Times New Roman"/>
          <w:color w:val="000000"/>
          <w:sz w:val="28"/>
          <w:szCs w:val="28"/>
        </w:rPr>
        <w:t>Регистрация письменного обращения производится в день обращения в журнале регистрации входящих документов:  № п/п,  дата, наименование организации, наименование запрашиваемого документа и иных сведений, необходимых для предоставления  муниципальной услуги.</w:t>
      </w:r>
    </w:p>
    <w:p w:rsidR="00064345" w:rsidRPr="000F19D7" w:rsidRDefault="00064345" w:rsidP="00064345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19D7">
        <w:rPr>
          <w:rFonts w:ascii="Times New Roman" w:hAnsi="Times New Roman"/>
          <w:color w:val="000000"/>
          <w:sz w:val="28"/>
          <w:szCs w:val="28"/>
        </w:rPr>
        <w:t>При поступлении в администрацию Интернет - обращения (запроса) получателя муниципальной услуги с указанием адреса электронной почты и/или почтового адреса ему направляется уведомление о приеме обращения (запроса) к рассмотрению или мотивированный отказ в рассмотрении. Принятое к рассмотрению обращение (запрос) распечатывается, и в дальнейшем работа с ним ведется в установленном порядке.</w:t>
      </w:r>
    </w:p>
    <w:p w:rsidR="00064345" w:rsidRPr="000F19D7" w:rsidRDefault="00064345" w:rsidP="00064345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19D7">
        <w:rPr>
          <w:rFonts w:ascii="Times New Roman" w:hAnsi="Times New Roman"/>
          <w:color w:val="000000"/>
          <w:sz w:val="28"/>
          <w:szCs w:val="28"/>
        </w:rPr>
        <w:t>Анализ тематики поступивших запросов:</w:t>
      </w:r>
    </w:p>
    <w:p w:rsidR="00064345" w:rsidRPr="000F19D7" w:rsidRDefault="00064345" w:rsidP="00064345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19D7">
        <w:rPr>
          <w:rFonts w:ascii="Times New Roman" w:hAnsi="Times New Roman"/>
          <w:color w:val="000000"/>
          <w:sz w:val="28"/>
          <w:szCs w:val="28"/>
        </w:rPr>
        <w:t>Специалисты администрации осуществляют анализ тематики поступивших заявлений.</w:t>
      </w:r>
    </w:p>
    <w:p w:rsidR="00064345" w:rsidRPr="000F19D7" w:rsidRDefault="00064345" w:rsidP="00064345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19D7">
        <w:rPr>
          <w:rFonts w:ascii="Times New Roman" w:hAnsi="Times New Roman"/>
          <w:color w:val="000000"/>
          <w:sz w:val="28"/>
          <w:szCs w:val="28"/>
        </w:rPr>
        <w:t>Результатом административного действия является:</w:t>
      </w:r>
    </w:p>
    <w:p w:rsidR="00064345" w:rsidRPr="000F19D7" w:rsidRDefault="00064345" w:rsidP="00064345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19D7">
        <w:rPr>
          <w:rFonts w:ascii="Times New Roman" w:hAnsi="Times New Roman"/>
          <w:color w:val="000000"/>
          <w:sz w:val="28"/>
          <w:szCs w:val="28"/>
        </w:rPr>
        <w:t>- продолжение работы с запросами в установленном порядке;</w:t>
      </w:r>
    </w:p>
    <w:p w:rsidR="00064345" w:rsidRPr="000F19D7" w:rsidRDefault="00064345" w:rsidP="00064345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19D7">
        <w:rPr>
          <w:rFonts w:ascii="Times New Roman" w:hAnsi="Times New Roman"/>
          <w:color w:val="000000"/>
          <w:sz w:val="28"/>
          <w:szCs w:val="28"/>
        </w:rPr>
        <w:t xml:space="preserve">- приостановление исполнения запроса в связи с недостаточными исходными данными и необходимостью предоставления дополнительных сведений с уведомлением об этом заявителя  в течение 7 дней с момента регистрации </w:t>
      </w:r>
    </w:p>
    <w:p w:rsidR="00064345" w:rsidRPr="000F19D7" w:rsidRDefault="00064345" w:rsidP="00064345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19D7">
        <w:rPr>
          <w:rFonts w:ascii="Times New Roman" w:hAnsi="Times New Roman"/>
          <w:color w:val="000000"/>
          <w:sz w:val="28"/>
          <w:szCs w:val="28"/>
        </w:rPr>
        <w:t xml:space="preserve">Проверка представленных заявителем документов: </w:t>
      </w:r>
    </w:p>
    <w:p w:rsidR="00064345" w:rsidRPr="000F19D7" w:rsidRDefault="00064345" w:rsidP="00064345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19D7">
        <w:rPr>
          <w:rFonts w:ascii="Times New Roman" w:hAnsi="Times New Roman"/>
          <w:color w:val="000000"/>
          <w:sz w:val="28"/>
          <w:szCs w:val="28"/>
        </w:rPr>
        <w:t xml:space="preserve">Специалист производит проверку представленных заявителем документов по перечню и по содержанию на предмет определения законности выдачи запрашиваемого документа, уточняет фамилию, имя, отчество, адрес места жительства заявителя и иных сведений, необходимых для предоставления  муниципальной услуги. </w:t>
      </w:r>
    </w:p>
    <w:p w:rsidR="00064345" w:rsidRPr="000F19D7" w:rsidRDefault="00064345" w:rsidP="00064345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19D7">
        <w:rPr>
          <w:rFonts w:ascii="Times New Roman" w:hAnsi="Times New Roman"/>
          <w:color w:val="000000"/>
          <w:sz w:val="28"/>
          <w:szCs w:val="28"/>
        </w:rPr>
        <w:t xml:space="preserve">3.5. Результат административной процедуры  и порядок передачи результата: </w:t>
      </w:r>
    </w:p>
    <w:p w:rsidR="00064345" w:rsidRPr="000F19D7" w:rsidRDefault="00064345" w:rsidP="00064345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19D7">
        <w:rPr>
          <w:rFonts w:ascii="Times New Roman" w:hAnsi="Times New Roman"/>
          <w:color w:val="000000"/>
          <w:sz w:val="28"/>
          <w:szCs w:val="28"/>
        </w:rPr>
        <w:t>Результатом исполнения процедуры является принятие решение о выдаче либо об отказе в выдаче документа. О принятом решении физическое лицо извещается  в устной форме на личном приеме или письменной форме, юридическое лицо извещается в письменной форме.</w:t>
      </w:r>
    </w:p>
    <w:p w:rsidR="00064345" w:rsidRDefault="00064345" w:rsidP="00064345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19D7">
        <w:rPr>
          <w:rFonts w:ascii="Times New Roman" w:hAnsi="Times New Roman"/>
          <w:color w:val="000000"/>
          <w:sz w:val="28"/>
          <w:szCs w:val="28"/>
        </w:rPr>
        <w:t>При решении об отказе в выдаче документа заявителю сообщаются причины отказа за подписью главы администрации.</w:t>
      </w:r>
    </w:p>
    <w:p w:rsidR="00064345" w:rsidRPr="004A712D" w:rsidRDefault="00064345" w:rsidP="00064345">
      <w:pPr>
        <w:widowControl w:val="0"/>
        <w:tabs>
          <w:tab w:val="left" w:pos="1260"/>
        </w:tabs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3.6. </w:t>
      </w:r>
      <w:r w:rsidRPr="004A712D">
        <w:rPr>
          <w:sz w:val="28"/>
          <w:szCs w:val="28"/>
        </w:rPr>
        <w:t>Особенности выполнения административных процедур через МФЦ.</w:t>
      </w:r>
    </w:p>
    <w:p w:rsidR="00064345" w:rsidRPr="00E249BB" w:rsidRDefault="00064345" w:rsidP="00064345">
      <w:pPr>
        <w:widowControl w:val="0"/>
        <w:tabs>
          <w:tab w:val="left" w:pos="1260"/>
        </w:tabs>
        <w:ind w:firstLine="720"/>
        <w:jc w:val="both"/>
        <w:rPr>
          <w:sz w:val="28"/>
          <w:szCs w:val="28"/>
        </w:rPr>
      </w:pPr>
      <w:r w:rsidRPr="00E249BB">
        <w:rPr>
          <w:sz w:val="28"/>
          <w:szCs w:val="28"/>
        </w:rPr>
        <w:t>Порядок приема заявления и документов, установленный настоящей главой, применяется при подаче заявления и документов через многофункциональные центры предоставления государственных и муниципальных услуг.</w:t>
      </w:r>
    </w:p>
    <w:p w:rsidR="00064345" w:rsidRPr="00E249BB" w:rsidRDefault="00064345" w:rsidP="00064345">
      <w:pPr>
        <w:ind w:firstLine="360"/>
        <w:jc w:val="both"/>
        <w:rPr>
          <w:sz w:val="28"/>
          <w:szCs w:val="28"/>
        </w:rPr>
      </w:pPr>
      <w:r w:rsidRPr="00E249BB">
        <w:rPr>
          <w:sz w:val="28"/>
          <w:szCs w:val="28"/>
        </w:rPr>
        <w:t xml:space="preserve">Многофункциональный центр предоставления государственных и муниципальных услуг обеспечивает прием заявления и документов от получателя услуги или его представителя и в течение 1  рабочего дня направляет </w:t>
      </w:r>
      <w:r w:rsidR="00F1779F">
        <w:rPr>
          <w:sz w:val="28"/>
          <w:szCs w:val="28"/>
        </w:rPr>
        <w:t>их в Администрацию Краснгополянского</w:t>
      </w:r>
      <w:r w:rsidRPr="00E249BB">
        <w:rPr>
          <w:sz w:val="28"/>
          <w:szCs w:val="28"/>
        </w:rPr>
        <w:t xml:space="preserve"> сельского поселения в порядке, установленном соглашением о взаимодействии. Для исполнения процедур, указанных в административном регламенте Многофункциональный центр имеет право направлять межведомственные запросы.  </w:t>
      </w:r>
    </w:p>
    <w:p w:rsidR="00064345" w:rsidRPr="00E249BB" w:rsidRDefault="00064345" w:rsidP="00064345">
      <w:pPr>
        <w:ind w:firstLine="708"/>
        <w:jc w:val="both"/>
        <w:rPr>
          <w:sz w:val="28"/>
          <w:szCs w:val="28"/>
        </w:rPr>
      </w:pPr>
      <w:r w:rsidRPr="00E249BB">
        <w:rPr>
          <w:sz w:val="28"/>
          <w:szCs w:val="28"/>
        </w:rPr>
        <w:t>Администрация муниципа</w:t>
      </w:r>
      <w:r w:rsidR="00F1779F">
        <w:rPr>
          <w:sz w:val="28"/>
          <w:szCs w:val="28"/>
        </w:rPr>
        <w:t>льного образования Краснополянское сельское поселение</w:t>
      </w:r>
      <w:r w:rsidRPr="00E249BB">
        <w:rPr>
          <w:sz w:val="28"/>
          <w:szCs w:val="28"/>
        </w:rPr>
        <w:t xml:space="preserve"> не позднее, чем через 8 дней, после направления заявления МФЦ в Администрацию,  направляет в Многофункциональный центр результат муниципальной услуги, после чего не позднее, чем на </w:t>
      </w:r>
      <w:r>
        <w:rPr>
          <w:sz w:val="28"/>
          <w:szCs w:val="28"/>
        </w:rPr>
        <w:t>1</w:t>
      </w:r>
      <w:r w:rsidRPr="00E249BB">
        <w:rPr>
          <w:sz w:val="28"/>
          <w:szCs w:val="28"/>
        </w:rPr>
        <w:t xml:space="preserve">0 день после регистрации заявления о предоставлении муниципальной услуги, МФЦ выдает заявителю результат муниципальной услуги. </w:t>
      </w:r>
    </w:p>
    <w:p w:rsidR="00064345" w:rsidRPr="000F19D7" w:rsidRDefault="00064345" w:rsidP="00064345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64345" w:rsidRPr="000F19D7" w:rsidRDefault="00064345" w:rsidP="00064345">
      <w:pPr>
        <w:pStyle w:val="ConsPlusNormal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64345" w:rsidRPr="000F19D7" w:rsidRDefault="00064345" w:rsidP="00064345">
      <w:pPr>
        <w:pStyle w:val="ConsPlusNormal"/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F19D7">
        <w:rPr>
          <w:rFonts w:ascii="Times New Roman" w:hAnsi="Times New Roman"/>
          <w:b/>
          <w:color w:val="000000"/>
          <w:sz w:val="28"/>
          <w:szCs w:val="28"/>
        </w:rPr>
        <w:t xml:space="preserve">  4. Формы контроля за исполнением административного регламента.</w:t>
      </w:r>
    </w:p>
    <w:p w:rsidR="00064345" w:rsidRPr="000F19D7" w:rsidRDefault="00064345" w:rsidP="00064345">
      <w:pPr>
        <w:pStyle w:val="ConsPlusNormal"/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64345" w:rsidRPr="000F19D7" w:rsidRDefault="00064345" w:rsidP="00064345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19D7">
        <w:rPr>
          <w:rFonts w:ascii="Times New Roman" w:hAnsi="Times New Roman"/>
          <w:color w:val="000000"/>
          <w:sz w:val="28"/>
          <w:szCs w:val="28"/>
        </w:rPr>
        <w:t>4.1. Контроль за предоставлением муниципальной услуги  включает в себя проведение проверок, выявление и устранение нарушений прав заявителей, рассмотрение заявлений, принятие решений и подготовку ответов на обращения заявителей, содержащих жалобы на решения, действия (бездействия) должностных лиц.</w:t>
      </w:r>
    </w:p>
    <w:p w:rsidR="00064345" w:rsidRPr="000F19D7" w:rsidRDefault="00064345" w:rsidP="00064345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19D7">
        <w:rPr>
          <w:rFonts w:ascii="Times New Roman" w:hAnsi="Times New Roman"/>
          <w:color w:val="000000"/>
          <w:sz w:val="28"/>
          <w:szCs w:val="28"/>
        </w:rPr>
        <w:t xml:space="preserve">4.2. Текущий контроль за исполнением административного регламента осуществляется главой администрации муниципального образования </w:t>
      </w:r>
      <w:r w:rsidR="00F1779F">
        <w:rPr>
          <w:rFonts w:ascii="Times New Roman" w:hAnsi="Times New Roman"/>
          <w:color w:val="000000"/>
          <w:sz w:val="28"/>
          <w:szCs w:val="28"/>
        </w:rPr>
        <w:t>Краснополянское</w:t>
      </w:r>
      <w:r w:rsidR="00F1779F">
        <w:rPr>
          <w:rFonts w:ascii="Times New Roman" w:hAnsi="Times New Roman"/>
          <w:sz w:val="28"/>
          <w:szCs w:val="28"/>
        </w:rPr>
        <w:t xml:space="preserve"> сельское</w:t>
      </w:r>
      <w:r>
        <w:rPr>
          <w:rFonts w:ascii="Times New Roman" w:hAnsi="Times New Roman"/>
          <w:sz w:val="28"/>
          <w:szCs w:val="28"/>
        </w:rPr>
        <w:t xml:space="preserve"> поселени</w:t>
      </w:r>
      <w:r w:rsidR="00F1779F">
        <w:rPr>
          <w:rFonts w:ascii="Times New Roman" w:hAnsi="Times New Roman"/>
          <w:sz w:val="28"/>
          <w:szCs w:val="28"/>
        </w:rPr>
        <w:t>е</w:t>
      </w:r>
      <w:r w:rsidRPr="000F19D7">
        <w:rPr>
          <w:rFonts w:ascii="Times New Roman" w:hAnsi="Times New Roman"/>
          <w:color w:val="000000"/>
          <w:sz w:val="28"/>
          <w:szCs w:val="28"/>
        </w:rPr>
        <w:t>.</w:t>
      </w:r>
    </w:p>
    <w:p w:rsidR="00064345" w:rsidRPr="000F19D7" w:rsidRDefault="00064345" w:rsidP="00064345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19D7">
        <w:rPr>
          <w:rFonts w:ascii="Times New Roman" w:hAnsi="Times New Roman"/>
          <w:color w:val="000000"/>
          <w:sz w:val="28"/>
          <w:szCs w:val="28"/>
        </w:rPr>
        <w:t>Контроль осуществляется путем проведения проверок соблюдения и исполнения специалистами требований законодательства.</w:t>
      </w:r>
    </w:p>
    <w:p w:rsidR="00064345" w:rsidRPr="000F19D7" w:rsidRDefault="00064345" w:rsidP="00064345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19D7">
        <w:rPr>
          <w:rFonts w:ascii="Times New Roman" w:hAnsi="Times New Roman"/>
          <w:color w:val="000000"/>
          <w:sz w:val="28"/>
          <w:szCs w:val="28"/>
        </w:rPr>
        <w:t>4.3. Ответственность должностного лица за организацию работы по предоставлению муниципальной услуги закрепляется в должностной инструкции должностного лица.</w:t>
      </w:r>
    </w:p>
    <w:p w:rsidR="00064345" w:rsidRPr="000F19D7" w:rsidRDefault="00064345" w:rsidP="00064345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19D7">
        <w:rPr>
          <w:rFonts w:ascii="Times New Roman" w:hAnsi="Times New Roman"/>
          <w:color w:val="000000"/>
          <w:sz w:val="28"/>
          <w:szCs w:val="28"/>
        </w:rPr>
        <w:t>4.4. 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064345" w:rsidRPr="000F19D7" w:rsidRDefault="00064345" w:rsidP="00064345">
      <w:pPr>
        <w:pStyle w:val="ConsPlusNormal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64345" w:rsidRPr="000F19D7" w:rsidRDefault="00064345" w:rsidP="00064345">
      <w:pPr>
        <w:pStyle w:val="ConsPlusNormal"/>
        <w:numPr>
          <w:ilvl w:val="0"/>
          <w:numId w:val="1"/>
        </w:numPr>
        <w:tabs>
          <w:tab w:val="clear" w:pos="720"/>
          <w:tab w:val="num" w:pos="1069"/>
        </w:tabs>
        <w:suppressAutoHyphens/>
        <w:autoSpaceDE w:val="0"/>
        <w:ind w:left="106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F19D7">
        <w:rPr>
          <w:rFonts w:ascii="Times New Roman" w:hAnsi="Times New Roman"/>
          <w:b/>
          <w:color w:val="000000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лиц.</w:t>
      </w:r>
    </w:p>
    <w:p w:rsidR="00064345" w:rsidRPr="00E249BB" w:rsidRDefault="00064345" w:rsidP="000643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19D7">
        <w:rPr>
          <w:color w:val="000000"/>
          <w:sz w:val="28"/>
          <w:szCs w:val="28"/>
        </w:rPr>
        <w:t xml:space="preserve">5.1. </w:t>
      </w:r>
      <w:r w:rsidRPr="00E249BB">
        <w:rPr>
          <w:color w:val="000000"/>
          <w:sz w:val="28"/>
          <w:szCs w:val="28"/>
        </w:rP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064345" w:rsidRPr="000F19D7" w:rsidRDefault="00064345" w:rsidP="00064345">
      <w:pPr>
        <w:ind w:firstLine="709"/>
        <w:jc w:val="both"/>
        <w:rPr>
          <w:color w:val="000000"/>
          <w:sz w:val="28"/>
          <w:szCs w:val="28"/>
        </w:rPr>
      </w:pPr>
      <w:r w:rsidRPr="000F19D7">
        <w:rPr>
          <w:color w:val="000000"/>
          <w:sz w:val="28"/>
          <w:szCs w:val="28"/>
        </w:rPr>
        <w:t xml:space="preserve">Заявители имеют право на обжалование действий (бездействия), решений, осуществляемых (принятых) в ходе предоставления услуги, во внесудебном и судебном порядке. </w:t>
      </w:r>
    </w:p>
    <w:p w:rsidR="00064345" w:rsidRPr="000F19D7" w:rsidRDefault="00064345" w:rsidP="00064345">
      <w:pPr>
        <w:ind w:firstLine="709"/>
        <w:jc w:val="both"/>
        <w:rPr>
          <w:color w:val="000000"/>
          <w:sz w:val="28"/>
          <w:szCs w:val="28"/>
        </w:rPr>
      </w:pPr>
      <w:r w:rsidRPr="000F19D7">
        <w:rPr>
          <w:color w:val="000000"/>
          <w:sz w:val="28"/>
          <w:szCs w:val="28"/>
        </w:rPr>
        <w:t>5.2. Жалоба на действия (бездействия) и решения должностных лиц администрации может быть подана в форме устного или письменного обращения.</w:t>
      </w:r>
    </w:p>
    <w:p w:rsidR="00064345" w:rsidRPr="000F19D7" w:rsidRDefault="00064345" w:rsidP="00064345">
      <w:pPr>
        <w:ind w:firstLine="709"/>
        <w:jc w:val="both"/>
        <w:rPr>
          <w:color w:val="000000"/>
          <w:sz w:val="28"/>
          <w:szCs w:val="28"/>
        </w:rPr>
      </w:pPr>
      <w:r w:rsidRPr="000F19D7">
        <w:rPr>
          <w:color w:val="000000"/>
          <w:sz w:val="28"/>
          <w:szCs w:val="28"/>
        </w:rPr>
        <w:t>5.2.1. Письменное обращение направляется по адрес</w:t>
      </w:r>
      <w:r w:rsidR="00F1779F">
        <w:rPr>
          <w:color w:val="000000"/>
          <w:sz w:val="28"/>
          <w:szCs w:val="28"/>
        </w:rPr>
        <w:t>у: 623881</w:t>
      </w:r>
      <w:r>
        <w:rPr>
          <w:color w:val="000000"/>
          <w:sz w:val="28"/>
          <w:szCs w:val="28"/>
        </w:rPr>
        <w:t>, Свердловская область</w:t>
      </w:r>
      <w:r w:rsidRPr="000F19D7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Байкаловский</w:t>
      </w:r>
      <w:r w:rsidRPr="000F19D7">
        <w:rPr>
          <w:color w:val="000000"/>
          <w:sz w:val="28"/>
          <w:szCs w:val="28"/>
        </w:rPr>
        <w:t xml:space="preserve"> район, </w:t>
      </w:r>
      <w:r w:rsidR="00F1779F">
        <w:rPr>
          <w:color w:val="000000"/>
          <w:sz w:val="28"/>
          <w:szCs w:val="28"/>
        </w:rPr>
        <w:t>село Краснополянское</w:t>
      </w:r>
      <w:r w:rsidRPr="000F19D7">
        <w:rPr>
          <w:color w:val="000000"/>
          <w:sz w:val="28"/>
          <w:szCs w:val="28"/>
        </w:rPr>
        <w:t xml:space="preserve">, ул. </w:t>
      </w:r>
      <w:r w:rsidR="00F1779F">
        <w:rPr>
          <w:color w:val="000000"/>
          <w:sz w:val="28"/>
          <w:szCs w:val="28"/>
        </w:rPr>
        <w:t xml:space="preserve">Советская , </w:t>
      </w:r>
      <w:r w:rsidRPr="000F19D7">
        <w:rPr>
          <w:color w:val="000000"/>
          <w:sz w:val="28"/>
          <w:szCs w:val="28"/>
        </w:rPr>
        <w:t xml:space="preserve"> </w:t>
      </w:r>
      <w:r w:rsidR="00F1779F">
        <w:rPr>
          <w:color w:val="000000"/>
          <w:sz w:val="28"/>
          <w:szCs w:val="28"/>
        </w:rPr>
        <w:t>26</w:t>
      </w:r>
      <w:r w:rsidRPr="000F19D7">
        <w:rPr>
          <w:color w:val="000000"/>
          <w:sz w:val="28"/>
          <w:szCs w:val="28"/>
        </w:rPr>
        <w:t xml:space="preserve">. </w:t>
      </w:r>
    </w:p>
    <w:p w:rsidR="00064345" w:rsidRPr="000F19D7" w:rsidRDefault="00064345" w:rsidP="00064345">
      <w:pPr>
        <w:ind w:firstLine="709"/>
        <w:jc w:val="both"/>
        <w:rPr>
          <w:color w:val="000000"/>
          <w:sz w:val="28"/>
          <w:szCs w:val="28"/>
        </w:rPr>
      </w:pPr>
      <w:r w:rsidRPr="000F19D7">
        <w:rPr>
          <w:color w:val="000000"/>
          <w:sz w:val="28"/>
          <w:szCs w:val="28"/>
        </w:rPr>
        <w:t xml:space="preserve">При обращении заявителей с жалобой в письменной форме срок рассмотрения жалобы не должен превышать 15 рабочих дней с момента регистрации жалобы, а в случае обжалования отказа администрации, предоставляющей муниципальную услугу, должностного лица, в приеме документов у заявителя либо в исправлении допущенных опечаток и ошибок или в случае обжалований нарушения установленного срока таких исправлений – в течение 5 рабочих дней со дня ее регистрации. </w:t>
      </w:r>
    </w:p>
    <w:p w:rsidR="00064345" w:rsidRPr="000F19D7" w:rsidRDefault="00064345" w:rsidP="00064345">
      <w:pPr>
        <w:jc w:val="both"/>
        <w:rPr>
          <w:color w:val="000000"/>
          <w:sz w:val="28"/>
          <w:szCs w:val="28"/>
        </w:rPr>
      </w:pPr>
      <w:r w:rsidRPr="000F19D7">
        <w:rPr>
          <w:color w:val="000000"/>
          <w:sz w:val="28"/>
          <w:szCs w:val="28"/>
        </w:rPr>
        <w:t xml:space="preserve">          5.3. Письменная жалоба должна содержать: </w:t>
      </w:r>
    </w:p>
    <w:p w:rsidR="00064345" w:rsidRPr="000F19D7" w:rsidRDefault="00064345" w:rsidP="00064345">
      <w:pPr>
        <w:ind w:firstLine="709"/>
        <w:jc w:val="both"/>
        <w:rPr>
          <w:color w:val="000000"/>
          <w:sz w:val="28"/>
          <w:szCs w:val="28"/>
        </w:rPr>
      </w:pPr>
      <w:r w:rsidRPr="000F19D7">
        <w:rPr>
          <w:color w:val="000000"/>
          <w:sz w:val="28"/>
          <w:szCs w:val="28"/>
        </w:rPr>
        <w:t>1) наименование органа, предоставляющего муниципальную услугу, должностного лица администрации, либо муниципального служащего, решения и действия (бездействия) которых обжалуется;</w:t>
      </w:r>
    </w:p>
    <w:p w:rsidR="00064345" w:rsidRPr="000F19D7" w:rsidRDefault="00064345" w:rsidP="00064345">
      <w:pPr>
        <w:jc w:val="both"/>
        <w:rPr>
          <w:color w:val="000000"/>
          <w:sz w:val="28"/>
          <w:szCs w:val="28"/>
        </w:rPr>
      </w:pPr>
      <w:r w:rsidRPr="000F19D7">
        <w:rPr>
          <w:color w:val="000000"/>
          <w:sz w:val="28"/>
          <w:szCs w:val="28"/>
        </w:rPr>
        <w:t xml:space="preserve">          2) фамилию, имя, отчество гражданина (наименование юридического лица), которым подается жалоба, его место жительства или пребывания, а также номер контактного телефона; </w:t>
      </w:r>
    </w:p>
    <w:p w:rsidR="00064345" w:rsidRPr="000F19D7" w:rsidRDefault="00064345" w:rsidP="00064345">
      <w:pPr>
        <w:jc w:val="both"/>
        <w:rPr>
          <w:color w:val="000000"/>
          <w:sz w:val="28"/>
          <w:szCs w:val="28"/>
        </w:rPr>
      </w:pPr>
      <w:r w:rsidRPr="000F19D7">
        <w:rPr>
          <w:color w:val="000000"/>
          <w:sz w:val="28"/>
          <w:szCs w:val="28"/>
        </w:rPr>
        <w:t xml:space="preserve">          3) сведения об обжалуемых решениях и действиях (бездействии) администрации, должностного лица, либо муниципального служащего; </w:t>
      </w:r>
    </w:p>
    <w:p w:rsidR="00064345" w:rsidRPr="000F19D7" w:rsidRDefault="00064345" w:rsidP="00064345">
      <w:pPr>
        <w:jc w:val="both"/>
        <w:rPr>
          <w:color w:val="000000"/>
          <w:sz w:val="28"/>
          <w:szCs w:val="28"/>
        </w:rPr>
      </w:pPr>
      <w:r w:rsidRPr="000F19D7">
        <w:rPr>
          <w:color w:val="000000"/>
          <w:sz w:val="28"/>
          <w:szCs w:val="28"/>
        </w:rPr>
        <w:t xml:space="preserve">          4) доводы, на основании которых заявитель не согласен с решением и действием  (бездействием) администрации, должностного лица, либо муниципального служащего, решением; </w:t>
      </w:r>
    </w:p>
    <w:p w:rsidR="00064345" w:rsidRPr="000F19D7" w:rsidRDefault="00064345" w:rsidP="00064345">
      <w:pPr>
        <w:jc w:val="both"/>
        <w:rPr>
          <w:color w:val="000000"/>
          <w:sz w:val="28"/>
          <w:szCs w:val="28"/>
        </w:rPr>
      </w:pPr>
      <w:r w:rsidRPr="000F19D7">
        <w:rPr>
          <w:color w:val="000000"/>
          <w:sz w:val="28"/>
          <w:szCs w:val="28"/>
        </w:rPr>
        <w:t xml:space="preserve">           Заявителем могут быть представлены документы (при наличии), подтверждающие доводы заявителя, либо их копии. </w:t>
      </w:r>
    </w:p>
    <w:p w:rsidR="00064345" w:rsidRPr="000F19D7" w:rsidRDefault="00064345" w:rsidP="00064345">
      <w:pPr>
        <w:jc w:val="both"/>
        <w:rPr>
          <w:color w:val="000000"/>
          <w:sz w:val="28"/>
          <w:szCs w:val="28"/>
        </w:rPr>
      </w:pPr>
      <w:r w:rsidRPr="000F19D7">
        <w:rPr>
          <w:color w:val="000000"/>
          <w:sz w:val="28"/>
          <w:szCs w:val="28"/>
        </w:rPr>
        <w:t xml:space="preserve">            5.4. По результатам рассмотрения жалобы главой администрации принимается решение об удовлетворении требований заявителя либо об отказе в удовлетворении жалобы. </w:t>
      </w:r>
    </w:p>
    <w:p w:rsidR="00064345" w:rsidRPr="000F19D7" w:rsidRDefault="00064345" w:rsidP="00064345">
      <w:pPr>
        <w:jc w:val="both"/>
        <w:rPr>
          <w:color w:val="000000"/>
          <w:sz w:val="28"/>
          <w:szCs w:val="28"/>
        </w:rPr>
      </w:pPr>
      <w:r w:rsidRPr="000F19D7">
        <w:rPr>
          <w:color w:val="000000"/>
          <w:sz w:val="28"/>
          <w:szCs w:val="28"/>
        </w:rPr>
        <w:t xml:space="preserve">             5.5. Письменный ответ подписывается главой администрации  и  не позднее дня, следующего за днем принятия решения, в письменной форме и по желанию заявителя в электронной форме направляется заявителю мотивированный ответ о результатах рассмотрения жалобы. </w:t>
      </w:r>
    </w:p>
    <w:p w:rsidR="00064345" w:rsidRPr="000F19D7" w:rsidRDefault="00064345" w:rsidP="00064345">
      <w:pPr>
        <w:jc w:val="both"/>
        <w:rPr>
          <w:color w:val="000000"/>
          <w:sz w:val="28"/>
          <w:szCs w:val="28"/>
        </w:rPr>
      </w:pPr>
      <w:r w:rsidRPr="000F19D7">
        <w:rPr>
          <w:color w:val="000000"/>
          <w:sz w:val="28"/>
          <w:szCs w:val="28"/>
        </w:rPr>
        <w:t xml:space="preserve">             5.6. Если в результате рассмотрения обращения доводы заявителя признаны обоснованными, принимается решение о привлечении к ответственности лиц, допустивших нарушения. </w:t>
      </w:r>
    </w:p>
    <w:p w:rsidR="00064345" w:rsidRPr="000F19D7" w:rsidRDefault="00064345" w:rsidP="00064345">
      <w:pPr>
        <w:jc w:val="both"/>
        <w:rPr>
          <w:color w:val="000000"/>
          <w:sz w:val="28"/>
          <w:szCs w:val="28"/>
        </w:rPr>
      </w:pPr>
      <w:r w:rsidRPr="000F19D7">
        <w:rPr>
          <w:color w:val="000000"/>
          <w:sz w:val="28"/>
          <w:szCs w:val="28"/>
        </w:rPr>
        <w:t xml:space="preserve">             5.7. Заявители вправе обжаловать решения, принятые в ходе предоставления муниципальной услуги, действия (бездействие) должностных лиц Администрации  в судебном порядке. </w:t>
      </w:r>
    </w:p>
    <w:p w:rsidR="00064345" w:rsidRPr="000F19D7" w:rsidRDefault="00064345" w:rsidP="00064345">
      <w:pPr>
        <w:pStyle w:val="ConsPlusNormal"/>
        <w:ind w:left="709" w:firstLine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64345" w:rsidRPr="000F19D7" w:rsidRDefault="00064345" w:rsidP="00064345">
      <w:pPr>
        <w:pStyle w:val="ConsPlusNormal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64345" w:rsidRPr="000F19D7" w:rsidRDefault="00064345" w:rsidP="00064345">
      <w:pPr>
        <w:pStyle w:val="ConsPlusNormal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64345" w:rsidRPr="000F19D7" w:rsidRDefault="00064345" w:rsidP="00064345">
      <w:pPr>
        <w:pStyle w:val="ConsPlusNormal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64345" w:rsidRPr="000F19D7" w:rsidRDefault="00064345" w:rsidP="00064345">
      <w:pPr>
        <w:pStyle w:val="ConsPlusNormal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64345" w:rsidRPr="000F19D7" w:rsidRDefault="00064345" w:rsidP="00064345">
      <w:pPr>
        <w:pStyle w:val="ConsPlusNormal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64345" w:rsidRPr="000F19D7" w:rsidRDefault="00064345" w:rsidP="00064345">
      <w:pPr>
        <w:pStyle w:val="ConsPlusNormal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64345" w:rsidRPr="000F19D7" w:rsidRDefault="00064345" w:rsidP="00064345">
      <w:pPr>
        <w:pStyle w:val="ConsPlusNormal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64345" w:rsidRPr="000F19D7" w:rsidRDefault="00064345" w:rsidP="00064345">
      <w:pPr>
        <w:pStyle w:val="ConsPlusNormal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64345" w:rsidRPr="000F19D7" w:rsidRDefault="00064345" w:rsidP="00064345">
      <w:pPr>
        <w:pStyle w:val="ConsPlusNormal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64345" w:rsidRPr="000F19D7" w:rsidRDefault="00064345" w:rsidP="00064345">
      <w:pPr>
        <w:pStyle w:val="ConsPlusNormal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64345" w:rsidRPr="000F19D7" w:rsidRDefault="00064345" w:rsidP="00064345">
      <w:pPr>
        <w:pStyle w:val="ConsPlusNormal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64345" w:rsidRPr="000F19D7" w:rsidRDefault="00064345" w:rsidP="00064345">
      <w:pPr>
        <w:pStyle w:val="ConsPlusNormal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64345" w:rsidRPr="000F19D7" w:rsidRDefault="00064345" w:rsidP="00064345">
      <w:pPr>
        <w:pStyle w:val="ConsPlusNormal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64345" w:rsidRPr="000F19D7" w:rsidRDefault="00064345" w:rsidP="00064345">
      <w:pPr>
        <w:pStyle w:val="ConsPlusNormal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64345" w:rsidRPr="000F19D7" w:rsidRDefault="00064345" w:rsidP="00064345">
      <w:pPr>
        <w:pStyle w:val="ConsPlusNormal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64345" w:rsidRPr="000F19D7" w:rsidRDefault="00064345" w:rsidP="00064345">
      <w:pPr>
        <w:pStyle w:val="ConsPlusNormal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64345" w:rsidRPr="000F19D7" w:rsidRDefault="00064345" w:rsidP="00064345">
      <w:pPr>
        <w:pStyle w:val="ConsPlusNormal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64345" w:rsidRPr="000F19D7" w:rsidRDefault="00064345" w:rsidP="00064345">
      <w:pPr>
        <w:pStyle w:val="ConsPlusNormal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64345" w:rsidRPr="000F19D7" w:rsidRDefault="00064345" w:rsidP="00064345">
      <w:pPr>
        <w:pStyle w:val="ConsPlusNormal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64345" w:rsidRDefault="00064345" w:rsidP="00064345">
      <w:pPr>
        <w:pStyle w:val="ConsPlusNormal"/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064345" w:rsidRDefault="00064345" w:rsidP="00064345">
      <w:pPr>
        <w:pStyle w:val="ConsPlusNormal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64345" w:rsidRDefault="00064345" w:rsidP="00064345">
      <w:pPr>
        <w:pStyle w:val="ConsPlusNormal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64345" w:rsidRDefault="00064345" w:rsidP="00064345">
      <w:pPr>
        <w:pStyle w:val="ConsPlusNormal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64345" w:rsidRDefault="00064345" w:rsidP="00064345">
      <w:pPr>
        <w:pStyle w:val="ConsPlusNormal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64345" w:rsidRDefault="00064345" w:rsidP="00064345">
      <w:pPr>
        <w:pStyle w:val="ConsPlusNormal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64345" w:rsidRDefault="00064345" w:rsidP="00064345">
      <w:pPr>
        <w:pStyle w:val="ConsPlusNormal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64345" w:rsidRDefault="00064345" w:rsidP="00064345">
      <w:pPr>
        <w:pStyle w:val="ConsPlusNormal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64345" w:rsidRDefault="00064345" w:rsidP="00064345">
      <w:pPr>
        <w:pStyle w:val="ConsPlusNormal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64345" w:rsidRDefault="00064345" w:rsidP="00064345">
      <w:pPr>
        <w:pStyle w:val="ConsPlusNormal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64345" w:rsidRDefault="00064345" w:rsidP="00064345">
      <w:pPr>
        <w:pStyle w:val="ConsPlusNormal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64345" w:rsidRDefault="00064345" w:rsidP="00064345">
      <w:pPr>
        <w:pStyle w:val="ConsPlusNormal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64345" w:rsidRPr="000F19D7" w:rsidRDefault="00064345" w:rsidP="00064345">
      <w:pPr>
        <w:pStyle w:val="ConsPlusNormal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0F19D7">
        <w:rPr>
          <w:rFonts w:ascii="Times New Roman" w:hAnsi="Times New Roman"/>
          <w:color w:val="000000"/>
          <w:sz w:val="28"/>
          <w:szCs w:val="28"/>
        </w:rPr>
        <w:t xml:space="preserve">Приложение  </w:t>
      </w:r>
      <w:r>
        <w:rPr>
          <w:rFonts w:ascii="Times New Roman" w:hAnsi="Times New Roman"/>
          <w:color w:val="000000"/>
          <w:sz w:val="28"/>
          <w:szCs w:val="28"/>
        </w:rPr>
        <w:t>1</w:t>
      </w:r>
    </w:p>
    <w:p w:rsidR="00064345" w:rsidRPr="000F19D7" w:rsidRDefault="00064345" w:rsidP="00064345">
      <w:pPr>
        <w:pStyle w:val="ConsPlusNormal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64345" w:rsidRPr="000F19D7" w:rsidRDefault="00064345" w:rsidP="00064345">
      <w:pPr>
        <w:pStyle w:val="ConsPlusNormal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64345" w:rsidRPr="000F19D7" w:rsidRDefault="00064345" w:rsidP="00064345">
      <w:pPr>
        <w:jc w:val="right"/>
        <w:rPr>
          <w:color w:val="000000"/>
          <w:sz w:val="28"/>
          <w:szCs w:val="28"/>
        </w:rPr>
      </w:pPr>
      <w:r w:rsidRPr="000F19D7">
        <w:rPr>
          <w:color w:val="000000"/>
          <w:sz w:val="28"/>
          <w:szCs w:val="28"/>
        </w:rPr>
        <w:t xml:space="preserve">                Главе администрации </w:t>
      </w:r>
    </w:p>
    <w:p w:rsidR="00064345" w:rsidRPr="000F19D7" w:rsidRDefault="00064345" w:rsidP="00064345">
      <w:pPr>
        <w:jc w:val="right"/>
        <w:rPr>
          <w:color w:val="000000"/>
          <w:sz w:val="28"/>
          <w:szCs w:val="28"/>
        </w:rPr>
      </w:pPr>
      <w:r w:rsidRPr="000F19D7">
        <w:rPr>
          <w:color w:val="000000"/>
          <w:sz w:val="28"/>
          <w:szCs w:val="28"/>
        </w:rPr>
        <w:t>муниципального образования</w:t>
      </w:r>
    </w:p>
    <w:p w:rsidR="00064345" w:rsidRPr="000F19D7" w:rsidRDefault="00F1779F" w:rsidP="00064345">
      <w:pPr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>Краснополянское сельское</w:t>
      </w:r>
      <w:r w:rsidR="00064345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="00064345" w:rsidRPr="000F19D7">
        <w:rPr>
          <w:color w:val="000000"/>
          <w:sz w:val="28"/>
          <w:szCs w:val="28"/>
        </w:rPr>
        <w:t xml:space="preserve">                                          </w:t>
      </w:r>
    </w:p>
    <w:p w:rsidR="00064345" w:rsidRPr="000F19D7" w:rsidRDefault="00064345" w:rsidP="00064345">
      <w:pPr>
        <w:jc w:val="right"/>
        <w:rPr>
          <w:color w:val="000000"/>
          <w:sz w:val="28"/>
          <w:szCs w:val="28"/>
        </w:rPr>
      </w:pPr>
      <w:r w:rsidRPr="000F19D7">
        <w:rPr>
          <w:color w:val="000000"/>
          <w:sz w:val="28"/>
          <w:szCs w:val="28"/>
        </w:rPr>
        <w:t>______________</w:t>
      </w:r>
    </w:p>
    <w:p w:rsidR="00064345" w:rsidRPr="000F19D7" w:rsidRDefault="00064345" w:rsidP="00064345">
      <w:pPr>
        <w:jc w:val="right"/>
        <w:rPr>
          <w:color w:val="000000"/>
          <w:sz w:val="28"/>
          <w:szCs w:val="28"/>
        </w:rPr>
      </w:pPr>
      <w:r w:rsidRPr="000F19D7">
        <w:rPr>
          <w:color w:val="000000"/>
          <w:sz w:val="28"/>
          <w:szCs w:val="28"/>
        </w:rPr>
        <w:t xml:space="preserve">                                                   от ___________________________________</w:t>
      </w:r>
    </w:p>
    <w:p w:rsidR="00064345" w:rsidRPr="000F19D7" w:rsidRDefault="00064345" w:rsidP="00064345">
      <w:pPr>
        <w:jc w:val="right"/>
        <w:rPr>
          <w:color w:val="000000"/>
        </w:rPr>
      </w:pPr>
      <w:r w:rsidRPr="000F19D7">
        <w:rPr>
          <w:color w:val="000000"/>
        </w:rPr>
        <w:t xml:space="preserve">                                                                       (Ф.И.О. заявителя, наименование</w:t>
      </w:r>
    </w:p>
    <w:p w:rsidR="00064345" w:rsidRPr="000F19D7" w:rsidRDefault="00064345" w:rsidP="00064345">
      <w:pPr>
        <w:jc w:val="right"/>
        <w:rPr>
          <w:color w:val="000000"/>
          <w:sz w:val="28"/>
          <w:szCs w:val="28"/>
        </w:rPr>
      </w:pPr>
      <w:r w:rsidRPr="000F19D7">
        <w:rPr>
          <w:color w:val="000000"/>
          <w:sz w:val="28"/>
          <w:szCs w:val="28"/>
        </w:rPr>
        <w:t xml:space="preserve">                                                   _____________________________________,</w:t>
      </w:r>
    </w:p>
    <w:p w:rsidR="00064345" w:rsidRPr="000F19D7" w:rsidRDefault="00064345" w:rsidP="00064345">
      <w:pPr>
        <w:jc w:val="right"/>
        <w:rPr>
          <w:color w:val="000000"/>
          <w:sz w:val="28"/>
          <w:szCs w:val="28"/>
        </w:rPr>
      </w:pPr>
      <w:r w:rsidRPr="000F19D7">
        <w:rPr>
          <w:color w:val="000000"/>
        </w:rPr>
        <w:t xml:space="preserve">                                                                                  юридического лица)</w:t>
      </w:r>
      <w:r w:rsidRPr="000F19D7">
        <w:rPr>
          <w:color w:val="000000"/>
          <w:sz w:val="28"/>
          <w:szCs w:val="28"/>
        </w:rPr>
        <w:t xml:space="preserve">                                                           ______________________________________</w:t>
      </w:r>
    </w:p>
    <w:p w:rsidR="00064345" w:rsidRPr="000F19D7" w:rsidRDefault="00064345" w:rsidP="00064345">
      <w:pPr>
        <w:jc w:val="right"/>
        <w:rPr>
          <w:color w:val="000000"/>
        </w:rPr>
      </w:pPr>
      <w:r w:rsidRPr="000F19D7">
        <w:rPr>
          <w:color w:val="000000"/>
        </w:rPr>
        <w:t xml:space="preserve">                                                    (указывается место жительства физического лица,</w:t>
      </w:r>
    </w:p>
    <w:p w:rsidR="00064345" w:rsidRPr="000F19D7" w:rsidRDefault="00064345" w:rsidP="00064345">
      <w:pPr>
        <w:jc w:val="right"/>
        <w:rPr>
          <w:color w:val="000000"/>
          <w:sz w:val="28"/>
          <w:szCs w:val="28"/>
        </w:rPr>
      </w:pPr>
      <w:r w:rsidRPr="000F19D7">
        <w:rPr>
          <w:color w:val="000000"/>
          <w:sz w:val="28"/>
          <w:szCs w:val="28"/>
        </w:rPr>
        <w:t xml:space="preserve">                                                  _______________________________________</w:t>
      </w:r>
    </w:p>
    <w:p w:rsidR="00064345" w:rsidRPr="000F19D7" w:rsidRDefault="00064345" w:rsidP="00064345">
      <w:pPr>
        <w:jc w:val="right"/>
        <w:rPr>
          <w:color w:val="000000"/>
        </w:rPr>
      </w:pPr>
      <w:r w:rsidRPr="000F19D7">
        <w:rPr>
          <w:color w:val="000000"/>
        </w:rPr>
        <w:t xml:space="preserve">                                               ( место нахождения организации – для юридического лица)</w:t>
      </w:r>
    </w:p>
    <w:p w:rsidR="00064345" w:rsidRPr="000F19D7" w:rsidRDefault="00064345" w:rsidP="00064345">
      <w:pPr>
        <w:jc w:val="right"/>
        <w:rPr>
          <w:color w:val="000000"/>
        </w:rPr>
      </w:pPr>
      <w:r w:rsidRPr="000F19D7">
        <w:rPr>
          <w:color w:val="000000"/>
        </w:rPr>
        <w:t xml:space="preserve">                                                    ______________________________________________</w:t>
      </w:r>
    </w:p>
    <w:p w:rsidR="00064345" w:rsidRPr="000F19D7" w:rsidRDefault="00064345" w:rsidP="00064345">
      <w:pPr>
        <w:jc w:val="right"/>
        <w:rPr>
          <w:color w:val="000000"/>
        </w:rPr>
      </w:pPr>
      <w:r w:rsidRPr="000F19D7">
        <w:rPr>
          <w:color w:val="000000"/>
        </w:rPr>
        <w:t xml:space="preserve">                                                                                  (контактный телефон)</w:t>
      </w:r>
    </w:p>
    <w:p w:rsidR="00064345" w:rsidRPr="000F19D7" w:rsidRDefault="00064345" w:rsidP="00064345">
      <w:pPr>
        <w:jc w:val="right"/>
        <w:rPr>
          <w:color w:val="000000"/>
          <w:sz w:val="28"/>
          <w:szCs w:val="28"/>
        </w:rPr>
      </w:pPr>
    </w:p>
    <w:p w:rsidR="00064345" w:rsidRPr="000F19D7" w:rsidRDefault="00064345" w:rsidP="00064345">
      <w:pPr>
        <w:rPr>
          <w:color w:val="000000"/>
          <w:sz w:val="28"/>
          <w:szCs w:val="28"/>
        </w:rPr>
      </w:pPr>
    </w:p>
    <w:p w:rsidR="00064345" w:rsidRPr="000F19D7" w:rsidRDefault="00064345" w:rsidP="00064345">
      <w:pPr>
        <w:rPr>
          <w:color w:val="000000"/>
          <w:sz w:val="28"/>
          <w:szCs w:val="28"/>
        </w:rPr>
      </w:pPr>
    </w:p>
    <w:p w:rsidR="00064345" w:rsidRPr="000F19D7" w:rsidRDefault="00064345" w:rsidP="00064345">
      <w:pPr>
        <w:rPr>
          <w:b/>
          <w:color w:val="000000"/>
          <w:sz w:val="28"/>
          <w:szCs w:val="28"/>
        </w:rPr>
      </w:pPr>
      <w:r w:rsidRPr="000F19D7">
        <w:rPr>
          <w:b/>
          <w:color w:val="000000"/>
          <w:sz w:val="28"/>
          <w:szCs w:val="28"/>
        </w:rPr>
        <w:t xml:space="preserve">                                                        ЗАЯВЛЕНИЕ</w:t>
      </w:r>
    </w:p>
    <w:p w:rsidR="00064345" w:rsidRPr="000F19D7" w:rsidRDefault="00064345" w:rsidP="00064345">
      <w:pPr>
        <w:rPr>
          <w:b/>
          <w:color w:val="000000"/>
          <w:sz w:val="28"/>
          <w:szCs w:val="28"/>
        </w:rPr>
      </w:pPr>
    </w:p>
    <w:p w:rsidR="00064345" w:rsidRPr="000F19D7" w:rsidRDefault="00064345" w:rsidP="00064345">
      <w:pPr>
        <w:rPr>
          <w:b/>
          <w:color w:val="000000"/>
          <w:sz w:val="28"/>
          <w:szCs w:val="28"/>
        </w:rPr>
      </w:pPr>
    </w:p>
    <w:p w:rsidR="00064345" w:rsidRPr="000F19D7" w:rsidRDefault="00064345" w:rsidP="00064345">
      <w:pPr>
        <w:rPr>
          <w:color w:val="000000"/>
          <w:sz w:val="28"/>
          <w:szCs w:val="28"/>
        </w:rPr>
      </w:pPr>
      <w:r w:rsidRPr="000F19D7">
        <w:rPr>
          <w:b/>
          <w:color w:val="000000"/>
          <w:sz w:val="28"/>
          <w:szCs w:val="28"/>
        </w:rPr>
        <w:tab/>
      </w:r>
      <w:r w:rsidRPr="000F19D7">
        <w:rPr>
          <w:color w:val="000000"/>
          <w:sz w:val="28"/>
          <w:szCs w:val="28"/>
        </w:rPr>
        <w:t>Прошу __________________________________________________</w:t>
      </w:r>
      <w:r>
        <w:rPr>
          <w:color w:val="000000"/>
          <w:sz w:val="28"/>
          <w:szCs w:val="28"/>
        </w:rPr>
        <w:t>_______</w:t>
      </w:r>
      <w:r w:rsidRPr="000F19D7">
        <w:rPr>
          <w:color w:val="000000"/>
          <w:sz w:val="28"/>
          <w:szCs w:val="28"/>
        </w:rPr>
        <w:t xml:space="preserve"> ____________________________________________________________</w:t>
      </w:r>
      <w:r>
        <w:rPr>
          <w:color w:val="000000"/>
          <w:sz w:val="28"/>
          <w:szCs w:val="28"/>
        </w:rPr>
        <w:t>______</w:t>
      </w:r>
      <w:r w:rsidRPr="000F19D7">
        <w:rPr>
          <w:color w:val="000000"/>
          <w:sz w:val="28"/>
          <w:szCs w:val="28"/>
        </w:rPr>
        <w:t>__ _________________________________________________________________________________________________________________________</w:t>
      </w: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Pr="000F19D7">
        <w:rPr>
          <w:color w:val="000000"/>
          <w:sz w:val="28"/>
          <w:szCs w:val="28"/>
        </w:rPr>
        <w:t>___.</w:t>
      </w:r>
    </w:p>
    <w:p w:rsidR="00064345" w:rsidRPr="000F19D7" w:rsidRDefault="00064345" w:rsidP="00064345">
      <w:pPr>
        <w:rPr>
          <w:color w:val="000000"/>
          <w:sz w:val="28"/>
          <w:szCs w:val="28"/>
        </w:rPr>
      </w:pPr>
    </w:p>
    <w:p w:rsidR="00064345" w:rsidRPr="000F19D7" w:rsidRDefault="00064345" w:rsidP="00064345">
      <w:pPr>
        <w:rPr>
          <w:color w:val="000000"/>
          <w:sz w:val="28"/>
          <w:szCs w:val="28"/>
        </w:rPr>
      </w:pPr>
    </w:p>
    <w:p w:rsidR="00064345" w:rsidRPr="000F19D7" w:rsidRDefault="00064345" w:rsidP="00064345">
      <w:pPr>
        <w:rPr>
          <w:color w:val="000000"/>
          <w:sz w:val="28"/>
          <w:szCs w:val="28"/>
        </w:rPr>
      </w:pPr>
    </w:p>
    <w:p w:rsidR="00064345" w:rsidRPr="000F19D7" w:rsidRDefault="00064345" w:rsidP="00064345">
      <w:pPr>
        <w:rPr>
          <w:color w:val="000000"/>
          <w:sz w:val="28"/>
          <w:szCs w:val="28"/>
        </w:rPr>
      </w:pPr>
      <w:r w:rsidRPr="000F19D7">
        <w:rPr>
          <w:color w:val="000000"/>
          <w:sz w:val="28"/>
          <w:szCs w:val="28"/>
        </w:rPr>
        <w:t>«______« _____________ 20_____год    ____</w:t>
      </w:r>
    </w:p>
    <w:p w:rsidR="00064345" w:rsidRPr="000F19D7" w:rsidRDefault="00064345" w:rsidP="00064345">
      <w:pPr>
        <w:rPr>
          <w:color w:val="000000"/>
          <w:sz w:val="28"/>
          <w:szCs w:val="28"/>
        </w:rPr>
      </w:pPr>
    </w:p>
    <w:p w:rsidR="00064345" w:rsidRPr="000F19D7" w:rsidRDefault="00064345" w:rsidP="00064345">
      <w:pPr>
        <w:jc w:val="right"/>
        <w:rPr>
          <w:color w:val="000000"/>
          <w:sz w:val="28"/>
          <w:szCs w:val="28"/>
        </w:rPr>
      </w:pPr>
      <w:r w:rsidRPr="000F19D7">
        <w:rPr>
          <w:color w:val="000000"/>
          <w:sz w:val="28"/>
          <w:szCs w:val="28"/>
        </w:rPr>
        <w:t xml:space="preserve">                                                                                                                 ___________________           </w:t>
      </w:r>
    </w:p>
    <w:p w:rsidR="00064345" w:rsidRPr="000F19D7" w:rsidRDefault="00064345" w:rsidP="00064345">
      <w:pPr>
        <w:rPr>
          <w:color w:val="000000"/>
          <w:sz w:val="28"/>
          <w:szCs w:val="28"/>
        </w:rPr>
      </w:pPr>
      <w:r w:rsidRPr="000F19D7">
        <w:rPr>
          <w:color w:val="000000"/>
          <w:sz w:val="28"/>
          <w:szCs w:val="28"/>
        </w:rPr>
        <w:t xml:space="preserve">                                                                              (подпись заявителя)</w:t>
      </w:r>
    </w:p>
    <w:p w:rsidR="00064345" w:rsidRPr="000F19D7" w:rsidRDefault="00064345" w:rsidP="00064345">
      <w:pPr>
        <w:shd w:val="clear" w:color="auto" w:fill="FFFFFF"/>
        <w:tabs>
          <w:tab w:val="left" w:pos="5062"/>
        </w:tabs>
        <w:ind w:right="-4"/>
        <w:rPr>
          <w:color w:val="000000"/>
          <w:sz w:val="28"/>
          <w:szCs w:val="28"/>
        </w:rPr>
      </w:pPr>
    </w:p>
    <w:p w:rsidR="00064345" w:rsidRPr="000F19D7" w:rsidRDefault="00064345" w:rsidP="00064345">
      <w:pPr>
        <w:autoSpaceDE w:val="0"/>
        <w:rPr>
          <w:bCs/>
          <w:color w:val="000000"/>
          <w:sz w:val="28"/>
          <w:szCs w:val="28"/>
        </w:rPr>
      </w:pPr>
      <w:r w:rsidRPr="000F19D7">
        <w:rPr>
          <w:bCs/>
          <w:color w:val="000000"/>
          <w:sz w:val="28"/>
          <w:szCs w:val="28"/>
        </w:rPr>
        <w:t xml:space="preserve">                                                                                       </w:t>
      </w:r>
    </w:p>
    <w:p w:rsidR="00064345" w:rsidRPr="000F19D7" w:rsidRDefault="00064345" w:rsidP="00064345">
      <w:pPr>
        <w:autoSpaceDE w:val="0"/>
        <w:rPr>
          <w:bCs/>
          <w:color w:val="000000"/>
          <w:sz w:val="28"/>
          <w:szCs w:val="28"/>
        </w:rPr>
      </w:pPr>
    </w:p>
    <w:p w:rsidR="00064345" w:rsidRPr="000F19D7" w:rsidRDefault="00064345" w:rsidP="00064345">
      <w:pPr>
        <w:autoSpaceDE w:val="0"/>
        <w:rPr>
          <w:bCs/>
          <w:color w:val="000000"/>
          <w:sz w:val="28"/>
          <w:szCs w:val="28"/>
        </w:rPr>
      </w:pPr>
    </w:p>
    <w:p w:rsidR="00064345" w:rsidRPr="000F19D7" w:rsidRDefault="00064345" w:rsidP="00064345">
      <w:pPr>
        <w:pStyle w:val="ConsPlusNormal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64345" w:rsidRPr="000F19D7" w:rsidRDefault="00064345" w:rsidP="00064345">
      <w:pPr>
        <w:pStyle w:val="ConsPlusNormal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64345" w:rsidRDefault="00064345" w:rsidP="00064345">
      <w:pPr>
        <w:pStyle w:val="ConsPlusNormal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64345" w:rsidRDefault="00064345" w:rsidP="00064345">
      <w:pPr>
        <w:pStyle w:val="ConsPlusNormal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64345" w:rsidRDefault="00064345" w:rsidP="00064345">
      <w:pPr>
        <w:pStyle w:val="ConsPlusNormal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64345" w:rsidRDefault="00064345" w:rsidP="00064345">
      <w:pPr>
        <w:pStyle w:val="ConsPlusNormal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64345" w:rsidRPr="000F19D7" w:rsidRDefault="00064345" w:rsidP="00064345">
      <w:pPr>
        <w:pStyle w:val="ConsPlusNormal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0F19D7">
        <w:rPr>
          <w:rFonts w:ascii="Times New Roman" w:hAnsi="Times New Roman"/>
          <w:color w:val="000000"/>
          <w:sz w:val="28"/>
          <w:szCs w:val="28"/>
        </w:rPr>
        <w:t>Приложение  2</w:t>
      </w:r>
    </w:p>
    <w:p w:rsidR="00064345" w:rsidRPr="000F19D7" w:rsidRDefault="00064345" w:rsidP="00064345">
      <w:pPr>
        <w:pStyle w:val="ConsPlusNormal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64345" w:rsidRPr="000F19D7" w:rsidRDefault="00064345" w:rsidP="00064345">
      <w:pPr>
        <w:pStyle w:val="ConsPlusNormal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64345" w:rsidRPr="000F19D7" w:rsidRDefault="00064345" w:rsidP="00064345">
      <w:pPr>
        <w:pStyle w:val="ConsPlusNormal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</w:t>
      </w:r>
      <w:r w:rsidRPr="000F19D7">
        <w:rPr>
          <w:rFonts w:ascii="Times New Roman" w:hAnsi="Times New Roman"/>
          <w:color w:val="000000"/>
          <w:sz w:val="28"/>
          <w:szCs w:val="28"/>
        </w:rPr>
        <w:t>Блок – схема</w:t>
      </w:r>
    </w:p>
    <w:p w:rsidR="00064345" w:rsidRPr="000F19D7" w:rsidRDefault="00064345" w:rsidP="00064345">
      <w:pPr>
        <w:pStyle w:val="ConsPlusNormal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0F19D7">
        <w:rPr>
          <w:rFonts w:ascii="Times New Roman" w:hAnsi="Times New Roman"/>
          <w:color w:val="000000"/>
          <w:sz w:val="28"/>
          <w:szCs w:val="28"/>
        </w:rPr>
        <w:t>предоставления муниципальной услуги последовательности действий при предоставлении услуги:</w:t>
      </w:r>
    </w:p>
    <w:p w:rsidR="00064345" w:rsidRPr="000F19D7" w:rsidRDefault="00064345" w:rsidP="00064345">
      <w:pPr>
        <w:jc w:val="center"/>
        <w:rPr>
          <w:color w:val="000000"/>
          <w:sz w:val="28"/>
          <w:szCs w:val="28"/>
        </w:rPr>
      </w:pPr>
      <w:r w:rsidRPr="000F19D7">
        <w:rPr>
          <w:color w:val="000000"/>
          <w:sz w:val="28"/>
          <w:szCs w:val="28"/>
        </w:rPr>
        <w:t xml:space="preserve">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в  администрации муниципального образования  </w:t>
      </w:r>
      <w:r w:rsidR="00F1779F">
        <w:rPr>
          <w:sz w:val="28"/>
          <w:szCs w:val="28"/>
        </w:rPr>
        <w:t>Краснополянское сельское</w:t>
      </w:r>
      <w:r>
        <w:rPr>
          <w:sz w:val="28"/>
          <w:szCs w:val="28"/>
        </w:rPr>
        <w:t xml:space="preserve"> поселени</w:t>
      </w:r>
      <w:r w:rsidR="00F1779F">
        <w:rPr>
          <w:sz w:val="28"/>
          <w:szCs w:val="28"/>
        </w:rPr>
        <w:t>е</w:t>
      </w:r>
    </w:p>
    <w:p w:rsidR="00064345" w:rsidRPr="000F19D7" w:rsidRDefault="00064345" w:rsidP="00064345">
      <w:pPr>
        <w:widowControl w:val="0"/>
        <w:tabs>
          <w:tab w:val="left" w:pos="1134"/>
        </w:tabs>
        <w:autoSpaceDE w:val="0"/>
        <w:jc w:val="center"/>
        <w:rPr>
          <w:color w:val="000000"/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591"/>
      </w:tblGrid>
      <w:tr w:rsidR="00064345" w:rsidRPr="000F19D7" w:rsidTr="00F90D5F"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345" w:rsidRPr="000F19D7" w:rsidRDefault="00064345" w:rsidP="00F90D5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F19D7">
              <w:rPr>
                <w:color w:val="000000"/>
                <w:sz w:val="28"/>
                <w:szCs w:val="28"/>
              </w:rPr>
              <w:t>Прием обращения заявителя</w:t>
            </w:r>
          </w:p>
        </w:tc>
      </w:tr>
    </w:tbl>
    <w:p w:rsidR="00064345" w:rsidRPr="000F19D7" w:rsidRDefault="009936C4" w:rsidP="00064345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2901315</wp:posOffset>
                </wp:positionH>
                <wp:positionV relativeFrom="paragraph">
                  <wp:posOffset>19685</wp:posOffset>
                </wp:positionV>
                <wp:extent cx="0" cy="200025"/>
                <wp:effectExtent l="53340" t="10160" r="60960" b="18415"/>
                <wp:wrapNone/>
                <wp:docPr id="1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228.45pt;margin-top:1.55pt;width:0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">
                <v:stroke endarrow="block"/>
              </v:shape>
            </w:pict>
          </mc:Fallback>
        </mc:AlternateContent>
      </w:r>
      <w:r w:rsidR="00064345" w:rsidRPr="000F19D7">
        <w:rPr>
          <w:color w:val="000000"/>
          <w:sz w:val="28"/>
          <w:szCs w:val="28"/>
        </w:rPr>
        <w:t xml:space="preserve">                                                       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591"/>
      </w:tblGrid>
      <w:tr w:rsidR="00064345" w:rsidRPr="000F19D7" w:rsidTr="00F90D5F"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345" w:rsidRPr="000F19D7" w:rsidRDefault="00064345" w:rsidP="00F90D5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F19D7">
              <w:rPr>
                <w:color w:val="000000"/>
                <w:sz w:val="28"/>
                <w:szCs w:val="28"/>
              </w:rPr>
              <w:t>Регистрация  письменного обращения</w:t>
            </w:r>
          </w:p>
        </w:tc>
      </w:tr>
    </w:tbl>
    <w:p w:rsidR="00064345" w:rsidRPr="000F19D7" w:rsidRDefault="009936C4" w:rsidP="00064345">
      <w:pPr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2901315</wp:posOffset>
                </wp:positionH>
                <wp:positionV relativeFrom="paragraph">
                  <wp:posOffset>5080</wp:posOffset>
                </wp:positionV>
                <wp:extent cx="0" cy="200025"/>
                <wp:effectExtent l="53340" t="5080" r="60960" b="23495"/>
                <wp:wrapNone/>
                <wp:docPr id="10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228.45pt;margin-top:.4pt;width:0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">
                <v:stroke endarrow="block"/>
              </v:shape>
            </w:pict>
          </mc:Fallback>
        </mc:AlternateConten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60"/>
      </w:tblGrid>
      <w:tr w:rsidR="00064345" w:rsidRPr="000F19D7" w:rsidTr="00F90D5F">
        <w:tc>
          <w:tcPr>
            <w:tcW w:w="9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345" w:rsidRPr="000F19D7" w:rsidRDefault="00064345" w:rsidP="00F90D5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F19D7">
              <w:rPr>
                <w:color w:val="000000"/>
                <w:sz w:val="28"/>
                <w:szCs w:val="28"/>
              </w:rPr>
              <w:t>Анализ тематики поступившего обращения</w:t>
            </w:r>
          </w:p>
        </w:tc>
      </w:tr>
    </w:tbl>
    <w:p w:rsidR="00064345" w:rsidRPr="000F19D7" w:rsidRDefault="009936C4" w:rsidP="00064345">
      <w:pPr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2901315</wp:posOffset>
                </wp:positionH>
                <wp:positionV relativeFrom="paragraph">
                  <wp:posOffset>17145</wp:posOffset>
                </wp:positionV>
                <wp:extent cx="0" cy="200025"/>
                <wp:effectExtent l="53340" t="7620" r="60960" b="20955"/>
                <wp:wrapNone/>
                <wp:docPr id="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228.45pt;margin-top:1.35pt;width:0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">
                <v:stroke endarrow="block"/>
              </v:shape>
            </w:pict>
          </mc:Fallback>
        </mc:AlternateConten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591"/>
      </w:tblGrid>
      <w:tr w:rsidR="00064345" w:rsidRPr="000F19D7" w:rsidTr="00F90D5F"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345" w:rsidRPr="000F19D7" w:rsidRDefault="00064345" w:rsidP="00F90D5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F19D7">
              <w:rPr>
                <w:color w:val="000000"/>
                <w:sz w:val="28"/>
                <w:szCs w:val="28"/>
              </w:rPr>
              <w:t>Проверка предоставленных документов</w:t>
            </w:r>
          </w:p>
        </w:tc>
      </w:tr>
    </w:tbl>
    <w:p w:rsidR="00064345" w:rsidRPr="000F19D7" w:rsidRDefault="009936C4" w:rsidP="00064345">
      <w:pPr>
        <w:rPr>
          <w:color w:val="000000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4291965</wp:posOffset>
                </wp:positionH>
                <wp:positionV relativeFrom="paragraph">
                  <wp:posOffset>1270</wp:posOffset>
                </wp:positionV>
                <wp:extent cx="0" cy="200025"/>
                <wp:effectExtent l="53340" t="10795" r="60960" b="17780"/>
                <wp:wrapNone/>
                <wp:docPr id="8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337.95pt;margin-top:.1pt;width:0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">
                <v:stroke endarrow="block"/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1215390</wp:posOffset>
                </wp:positionH>
                <wp:positionV relativeFrom="paragraph">
                  <wp:posOffset>1270</wp:posOffset>
                </wp:positionV>
                <wp:extent cx="0" cy="200025"/>
                <wp:effectExtent l="53340" t="10795" r="60960" b="17780"/>
                <wp:wrapNone/>
                <wp:docPr id="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95.7pt;margin-top:.1pt;width:0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">
                <v:stroke endarrow="block"/>
              </v:shape>
            </w:pict>
          </mc:Fallback>
        </mc:AlternateConten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885"/>
        <w:gridCol w:w="720"/>
        <w:gridCol w:w="5063"/>
      </w:tblGrid>
      <w:tr w:rsidR="00064345" w:rsidRPr="000F19D7" w:rsidTr="00F90D5F"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345" w:rsidRPr="000F19D7" w:rsidRDefault="00064345" w:rsidP="00F90D5F">
            <w:pPr>
              <w:snapToGrid w:val="0"/>
              <w:rPr>
                <w:color w:val="000000"/>
                <w:sz w:val="28"/>
                <w:szCs w:val="28"/>
              </w:rPr>
            </w:pPr>
            <w:r w:rsidRPr="000F19D7">
              <w:rPr>
                <w:color w:val="000000"/>
                <w:sz w:val="28"/>
                <w:szCs w:val="28"/>
              </w:rPr>
              <w:t>При наличии всех документов</w:t>
            </w:r>
          </w:p>
        </w:tc>
        <w:tc>
          <w:tcPr>
            <w:tcW w:w="720" w:type="dxa"/>
            <w:tcBorders>
              <w:left w:val="single" w:sz="4" w:space="0" w:color="000000"/>
            </w:tcBorders>
            <w:shd w:val="clear" w:color="auto" w:fill="auto"/>
          </w:tcPr>
          <w:p w:rsidR="00064345" w:rsidRPr="000F19D7" w:rsidRDefault="00064345" w:rsidP="00F90D5F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345" w:rsidRPr="000F19D7" w:rsidRDefault="00064345" w:rsidP="00F90D5F">
            <w:pPr>
              <w:snapToGrid w:val="0"/>
              <w:ind w:left="807"/>
              <w:rPr>
                <w:color w:val="000000"/>
                <w:sz w:val="28"/>
                <w:szCs w:val="28"/>
              </w:rPr>
            </w:pPr>
            <w:r w:rsidRPr="000F19D7">
              <w:rPr>
                <w:color w:val="000000"/>
                <w:sz w:val="28"/>
                <w:szCs w:val="28"/>
              </w:rPr>
              <w:t>При наличии не всех документов</w:t>
            </w:r>
          </w:p>
        </w:tc>
      </w:tr>
    </w:tbl>
    <w:p w:rsidR="00064345" w:rsidRPr="000F19D7" w:rsidRDefault="009936C4" w:rsidP="00064345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4291965</wp:posOffset>
                </wp:positionH>
                <wp:positionV relativeFrom="paragraph">
                  <wp:posOffset>18415</wp:posOffset>
                </wp:positionV>
                <wp:extent cx="0" cy="200025"/>
                <wp:effectExtent l="53340" t="8890" r="60960" b="19685"/>
                <wp:wrapNone/>
                <wp:docPr id="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337.95pt;margin-top:1.45pt;width:0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">
                <v:stroke endarrow="block"/>
              </v:shape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1215390</wp:posOffset>
                </wp:positionH>
                <wp:positionV relativeFrom="paragraph">
                  <wp:posOffset>18415</wp:posOffset>
                </wp:positionV>
                <wp:extent cx="0" cy="200025"/>
                <wp:effectExtent l="53340" t="8890" r="60960" b="19685"/>
                <wp:wrapNone/>
                <wp:docPr id="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95.7pt;margin-top:1.45pt;width:0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">
                <v:stroke endarrow="block"/>
              </v:shape>
            </w:pict>
          </mc:Fallback>
        </mc:AlternateContent>
      </w:r>
      <w:r w:rsidR="00064345" w:rsidRPr="000F19D7">
        <w:rPr>
          <w:color w:val="000000"/>
          <w:sz w:val="28"/>
          <w:szCs w:val="28"/>
        </w:rPr>
        <w:t xml:space="preserve"> 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885"/>
        <w:gridCol w:w="720"/>
        <w:gridCol w:w="4986"/>
      </w:tblGrid>
      <w:tr w:rsidR="00064345" w:rsidRPr="000F19D7" w:rsidTr="00F90D5F">
        <w:trPr>
          <w:trHeight w:val="1190"/>
        </w:trPr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345" w:rsidRPr="000F19D7" w:rsidRDefault="00064345" w:rsidP="00F90D5F">
            <w:pPr>
              <w:snapToGrid w:val="0"/>
              <w:rPr>
                <w:color w:val="000000"/>
                <w:sz w:val="28"/>
                <w:szCs w:val="28"/>
              </w:rPr>
            </w:pPr>
            <w:r w:rsidRPr="000F19D7">
              <w:rPr>
                <w:color w:val="000000"/>
                <w:sz w:val="28"/>
                <w:szCs w:val="28"/>
              </w:rPr>
              <w:t xml:space="preserve">Специалист администрации ответственный за прием документов, проводит регистрацию </w:t>
            </w:r>
          </w:p>
        </w:tc>
        <w:tc>
          <w:tcPr>
            <w:tcW w:w="720" w:type="dxa"/>
            <w:tcBorders>
              <w:left w:val="single" w:sz="4" w:space="0" w:color="000000"/>
            </w:tcBorders>
            <w:shd w:val="clear" w:color="auto" w:fill="auto"/>
          </w:tcPr>
          <w:p w:rsidR="00064345" w:rsidRPr="000F19D7" w:rsidRDefault="00064345" w:rsidP="00F90D5F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345" w:rsidRPr="000F19D7" w:rsidRDefault="00064345" w:rsidP="00F90D5F">
            <w:pPr>
              <w:snapToGrid w:val="0"/>
              <w:ind w:left="297"/>
              <w:rPr>
                <w:color w:val="000000"/>
                <w:sz w:val="28"/>
                <w:szCs w:val="28"/>
              </w:rPr>
            </w:pPr>
            <w:r w:rsidRPr="000F19D7">
              <w:rPr>
                <w:color w:val="000000"/>
                <w:sz w:val="28"/>
                <w:szCs w:val="28"/>
              </w:rPr>
              <w:t>Специалист возвращает все предоставленные документы на доработку</w:t>
            </w:r>
          </w:p>
        </w:tc>
      </w:tr>
    </w:tbl>
    <w:p w:rsidR="00064345" w:rsidRPr="000F19D7" w:rsidRDefault="009936C4" w:rsidP="00064345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1215390</wp:posOffset>
                </wp:positionH>
                <wp:positionV relativeFrom="paragraph">
                  <wp:posOffset>7620</wp:posOffset>
                </wp:positionV>
                <wp:extent cx="0" cy="200025"/>
                <wp:effectExtent l="53340" t="7620" r="60960" b="20955"/>
                <wp:wrapNone/>
                <wp:docPr id="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95.7pt;margin-top:.6pt;width:0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">
                <v:stroke endarrow="block"/>
              </v:shape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4291965</wp:posOffset>
                </wp:positionH>
                <wp:positionV relativeFrom="paragraph">
                  <wp:posOffset>7620</wp:posOffset>
                </wp:positionV>
                <wp:extent cx="0" cy="200025"/>
                <wp:effectExtent l="53340" t="7620" r="60960" b="20955"/>
                <wp:wrapNone/>
                <wp:docPr id="3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337.95pt;margin-top:.6pt;width:0;height:1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">
                <v:stroke endarrow="block"/>
              </v:shape>
            </w:pict>
          </mc:Fallback>
        </mc:AlternateContent>
      </w:r>
      <w:r w:rsidR="00064345" w:rsidRPr="000F19D7">
        <w:rPr>
          <w:color w:val="000000"/>
          <w:sz w:val="28"/>
          <w:szCs w:val="28"/>
        </w:rPr>
        <w:t xml:space="preserve">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483"/>
      </w:tblGrid>
      <w:tr w:rsidR="00064345" w:rsidRPr="000F19D7" w:rsidTr="00F90D5F">
        <w:tc>
          <w:tcPr>
            <w:tcW w:w="9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345" w:rsidRPr="000F19D7" w:rsidRDefault="00064345" w:rsidP="00F90D5F">
            <w:pPr>
              <w:snapToGrid w:val="0"/>
              <w:rPr>
                <w:color w:val="000000"/>
                <w:sz w:val="28"/>
                <w:szCs w:val="28"/>
              </w:rPr>
            </w:pPr>
            <w:r w:rsidRPr="000F19D7">
              <w:rPr>
                <w:color w:val="000000"/>
                <w:sz w:val="28"/>
                <w:szCs w:val="28"/>
              </w:rPr>
              <w:t>Поиск архивных документов, необходимых для  исполнения запроса</w:t>
            </w:r>
          </w:p>
        </w:tc>
      </w:tr>
    </w:tbl>
    <w:p w:rsidR="00064345" w:rsidRPr="000F19D7" w:rsidRDefault="009936C4" w:rsidP="00064345">
      <w:pPr>
        <w:rPr>
          <w:color w:val="000000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2825115</wp:posOffset>
                </wp:positionH>
                <wp:positionV relativeFrom="paragraph">
                  <wp:posOffset>1905</wp:posOffset>
                </wp:positionV>
                <wp:extent cx="0" cy="200025"/>
                <wp:effectExtent l="53340" t="11430" r="60960" b="17145"/>
                <wp:wrapNone/>
                <wp:docPr id="2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222.45pt;margin-top:.15pt;width:0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">
                <v:stroke endarrow="block"/>
              </v:shape>
            </w:pict>
          </mc:Fallback>
        </mc:AlternateConten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483"/>
      </w:tblGrid>
      <w:tr w:rsidR="00064345" w:rsidRPr="000F19D7" w:rsidTr="00F90D5F">
        <w:tc>
          <w:tcPr>
            <w:tcW w:w="9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345" w:rsidRPr="000F19D7" w:rsidRDefault="00064345" w:rsidP="00F90D5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F19D7">
              <w:rPr>
                <w:color w:val="000000"/>
                <w:sz w:val="28"/>
                <w:szCs w:val="28"/>
              </w:rPr>
              <w:t>Выдача либо отказ заявителю в выдаче  запрашиваемого документа</w:t>
            </w:r>
          </w:p>
        </w:tc>
      </w:tr>
    </w:tbl>
    <w:p w:rsidR="00064345" w:rsidRPr="000F19D7" w:rsidRDefault="00064345" w:rsidP="00064345">
      <w:pPr>
        <w:rPr>
          <w:color w:val="000000"/>
        </w:rPr>
      </w:pPr>
    </w:p>
    <w:p w:rsidR="00064345" w:rsidRPr="000F19D7" w:rsidRDefault="00064345" w:rsidP="00064345">
      <w:pPr>
        <w:rPr>
          <w:color w:val="000000"/>
          <w:sz w:val="28"/>
          <w:szCs w:val="28"/>
        </w:rPr>
      </w:pPr>
    </w:p>
    <w:p w:rsidR="00064345" w:rsidRPr="000F19D7" w:rsidRDefault="00064345" w:rsidP="00064345">
      <w:pPr>
        <w:rPr>
          <w:color w:val="000000"/>
          <w:sz w:val="28"/>
          <w:szCs w:val="28"/>
        </w:rPr>
      </w:pPr>
    </w:p>
    <w:p w:rsidR="00064345" w:rsidRPr="000F19D7" w:rsidRDefault="00064345" w:rsidP="00064345">
      <w:pPr>
        <w:rPr>
          <w:color w:val="000000"/>
          <w:sz w:val="28"/>
          <w:szCs w:val="28"/>
        </w:rPr>
      </w:pPr>
    </w:p>
    <w:p w:rsidR="00064345" w:rsidRPr="000F19D7" w:rsidRDefault="00064345" w:rsidP="00064345">
      <w:pPr>
        <w:rPr>
          <w:color w:val="000000"/>
          <w:sz w:val="28"/>
          <w:szCs w:val="28"/>
        </w:rPr>
      </w:pPr>
    </w:p>
    <w:p w:rsidR="00064345" w:rsidRPr="00C53F5E" w:rsidRDefault="00064345" w:rsidP="00064345">
      <w:pPr>
        <w:ind w:firstLine="709"/>
        <w:jc w:val="center"/>
        <w:rPr>
          <w:b/>
          <w:bCs/>
          <w:sz w:val="28"/>
          <w:szCs w:val="28"/>
        </w:rPr>
      </w:pPr>
    </w:p>
    <w:p w:rsidR="00064345" w:rsidRDefault="00064345" w:rsidP="00DC11BC">
      <w:pPr>
        <w:jc w:val="right"/>
        <w:rPr>
          <w:b/>
        </w:rPr>
      </w:pPr>
    </w:p>
    <w:sectPr w:rsidR="00064345" w:rsidSect="004E5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8CA"/>
    <w:rsid w:val="000339F5"/>
    <w:rsid w:val="000343B6"/>
    <w:rsid w:val="00064345"/>
    <w:rsid w:val="00095D06"/>
    <w:rsid w:val="0011723B"/>
    <w:rsid w:val="00154821"/>
    <w:rsid w:val="002A3079"/>
    <w:rsid w:val="0031365C"/>
    <w:rsid w:val="00341588"/>
    <w:rsid w:val="003708DB"/>
    <w:rsid w:val="004A37D7"/>
    <w:rsid w:val="004A60D3"/>
    <w:rsid w:val="004E526A"/>
    <w:rsid w:val="00523729"/>
    <w:rsid w:val="006D0A8A"/>
    <w:rsid w:val="007842E7"/>
    <w:rsid w:val="00840BB5"/>
    <w:rsid w:val="00862AFB"/>
    <w:rsid w:val="009936C4"/>
    <w:rsid w:val="00A0368E"/>
    <w:rsid w:val="00A92EB8"/>
    <w:rsid w:val="00AB35E1"/>
    <w:rsid w:val="00AC34A3"/>
    <w:rsid w:val="00B90FEE"/>
    <w:rsid w:val="00BB16D2"/>
    <w:rsid w:val="00BC5376"/>
    <w:rsid w:val="00BE58CA"/>
    <w:rsid w:val="00C06759"/>
    <w:rsid w:val="00CF2BC8"/>
    <w:rsid w:val="00D751D5"/>
    <w:rsid w:val="00DC11BC"/>
    <w:rsid w:val="00E714DA"/>
    <w:rsid w:val="00EC284B"/>
    <w:rsid w:val="00EF0ED1"/>
    <w:rsid w:val="00F1779F"/>
    <w:rsid w:val="00F5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58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58C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Прижатый влево"/>
    <w:basedOn w:val="a"/>
    <w:next w:val="a"/>
    <w:rsid w:val="00DC11BC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6">
    <w:name w:val="Текст (справка)"/>
    <w:basedOn w:val="a"/>
    <w:next w:val="a"/>
    <w:rsid w:val="00DC11BC"/>
    <w:pPr>
      <w:autoSpaceDE w:val="0"/>
      <w:autoSpaceDN w:val="0"/>
      <w:adjustRightInd w:val="0"/>
      <w:ind w:left="170" w:right="170"/>
    </w:pPr>
    <w:rPr>
      <w:rFonts w:ascii="Arial" w:hAnsi="Arial"/>
      <w:sz w:val="20"/>
      <w:szCs w:val="20"/>
    </w:rPr>
  </w:style>
  <w:style w:type="paragraph" w:customStyle="1" w:styleId="ConsPlusNormal">
    <w:name w:val="ConsPlusNormal"/>
    <w:rsid w:val="00DC11BC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7">
    <w:name w:val="Normal (Web)"/>
    <w:basedOn w:val="a"/>
    <w:rsid w:val="00CF2BC8"/>
    <w:pPr>
      <w:suppressAutoHyphens/>
      <w:spacing w:before="100" w:after="119"/>
    </w:pPr>
    <w:rPr>
      <w:lang w:eastAsia="ar-SA"/>
    </w:rPr>
  </w:style>
  <w:style w:type="paragraph" w:styleId="a8">
    <w:name w:val="No Spacing"/>
    <w:uiPriority w:val="1"/>
    <w:qFormat/>
    <w:rsid w:val="00CF2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6434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58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58C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Прижатый влево"/>
    <w:basedOn w:val="a"/>
    <w:next w:val="a"/>
    <w:rsid w:val="00DC11BC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6">
    <w:name w:val="Текст (справка)"/>
    <w:basedOn w:val="a"/>
    <w:next w:val="a"/>
    <w:rsid w:val="00DC11BC"/>
    <w:pPr>
      <w:autoSpaceDE w:val="0"/>
      <w:autoSpaceDN w:val="0"/>
      <w:adjustRightInd w:val="0"/>
      <w:ind w:left="170" w:right="170"/>
    </w:pPr>
    <w:rPr>
      <w:rFonts w:ascii="Arial" w:hAnsi="Arial"/>
      <w:sz w:val="20"/>
      <w:szCs w:val="20"/>
    </w:rPr>
  </w:style>
  <w:style w:type="paragraph" w:customStyle="1" w:styleId="ConsPlusNormal">
    <w:name w:val="ConsPlusNormal"/>
    <w:rsid w:val="00DC11BC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7">
    <w:name w:val="Normal (Web)"/>
    <w:basedOn w:val="a"/>
    <w:rsid w:val="00CF2BC8"/>
    <w:pPr>
      <w:suppressAutoHyphens/>
      <w:spacing w:before="100" w:after="119"/>
    </w:pPr>
    <w:rPr>
      <w:lang w:eastAsia="ar-SA"/>
    </w:rPr>
  </w:style>
  <w:style w:type="paragraph" w:styleId="a8">
    <w:name w:val="No Spacing"/>
    <w:uiPriority w:val="1"/>
    <w:qFormat/>
    <w:rsid w:val="00CF2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6434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asnopolyanskoe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krasnopolyansko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31FB7-041F-448A-9BF6-E080A70C3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4325</Words>
  <Characters>24655</Characters>
  <Application>Microsoft Office Word</Application>
  <DocSecurity>0</DocSecurity>
  <Lines>205</Lines>
  <Paragraphs>57</Paragraphs>
  <ScaleCrop>false</ScaleCrop>
  <Company/>
  <LinksUpToDate>false</LinksUpToDate>
  <CharactersWithSpaces>28923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User</cp:lastModifiedBy>
  <cp:revision>2</cp:revision>
  <cp:lastPrinted>2015-09-01T03:20:00Z</cp:lastPrinted>
  <dcterms:created xsi:type="dcterms:W3CDTF">2020-06-02T06:14:00Z</dcterms:created>
  <dcterms:modified xsi:type="dcterms:W3CDTF">2020-06-02T06:14:00Z</dcterms:modified>
</cp:coreProperties>
</file>